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496B" w14:textId="3A6AB0B9" w:rsidR="00465D88" w:rsidRPr="003A4D27" w:rsidRDefault="00465D88" w:rsidP="002A5C93">
      <w:pPr>
        <w:keepLines/>
      </w:pPr>
    </w:p>
    <w:tbl>
      <w:tblPr>
        <w:tblpPr w:leftFromText="180" w:rightFromText="180" w:vertAnchor="text" w:horzAnchor="margin" w:tblpX="-684" w:tblpY="-359"/>
        <w:tblW w:w="1072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6948"/>
      </w:tblGrid>
      <w:tr w:rsidR="004B10BB" w:rsidRPr="003A4D27" w14:paraId="6BC207C8" w14:textId="77777777" w:rsidTr="000856A2">
        <w:trPr>
          <w:trHeight w:val="1080"/>
        </w:trPr>
        <w:tc>
          <w:tcPr>
            <w:tcW w:w="3780" w:type="dxa"/>
            <w:vAlign w:val="center"/>
          </w:tcPr>
          <w:p w14:paraId="33A1671D" w14:textId="62E8C5C8" w:rsidR="004B10BB" w:rsidRPr="003A4D27" w:rsidRDefault="000856A2" w:rsidP="007C20F0">
            <w:pPr>
              <w:pStyle w:val="FieldText"/>
              <w:keepLines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16F87FD2" wp14:editId="341E2C24">
                  <wp:extent cx="2266950" cy="443128"/>
                  <wp:effectExtent l="0" t="0" r="0" b="0"/>
                  <wp:docPr id="31" name="Graphic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23" cy="46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vAlign w:val="center"/>
          </w:tcPr>
          <w:p w14:paraId="7A9BE397" w14:textId="040F96C5" w:rsidR="007C20F0" w:rsidRDefault="007C20F0" w:rsidP="007C20F0">
            <w:pPr>
              <w:keepLines/>
              <w:rPr>
                <w:sz w:val="16"/>
                <w:szCs w:val="16"/>
              </w:rPr>
            </w:pPr>
          </w:p>
          <w:p w14:paraId="05B709A7" w14:textId="6517C221" w:rsidR="004B10BB" w:rsidRPr="007C20F0" w:rsidRDefault="000856A2" w:rsidP="007C20F0">
            <w:pPr>
              <w:keepLines/>
              <w:rPr>
                <w:b/>
                <w:bCs/>
              </w:rPr>
            </w:pPr>
            <w:r w:rsidRPr="00217B5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E1CB16" wp14:editId="06C23145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34290</wp:posOffset>
                      </wp:positionV>
                      <wp:extent cx="2400300" cy="340995"/>
                      <wp:effectExtent l="0" t="0" r="0" b="1905"/>
                      <wp:wrapNone/>
                      <wp:docPr id="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AC0F66" w14:textId="77777777" w:rsidR="004B10BB" w:rsidRPr="00B12EC7" w:rsidRDefault="00B930C9" w:rsidP="004B10BB">
                                  <w:pPr>
                                    <w:jc w:val="right"/>
                                  </w:pPr>
                                  <w:r w:rsidRPr="00237938">
                                    <w:rPr>
                                      <w:b/>
                                      <w:sz w:val="22"/>
                                      <w:szCs w:val="2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BANK / CREDIT REFERENCE</w:t>
                                  </w:r>
                                  <w:r w:rsidR="004B10BB" w:rsidRPr="00237938">
                                    <w:rPr>
                                      <w:b/>
                                      <w:sz w:val="22"/>
                                      <w:szCs w:val="2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FORM</w:t>
                                  </w:r>
                                  <w:r w:rsidR="004B10BB" w:rsidRPr="00237938">
                                    <w:rPr>
                                      <w:b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br/>
                                  </w:r>
                                  <w:r w:rsidR="004B10BB" w:rsidRPr="00237938">
                                    <w:rPr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nasbp.org/toolkit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1CB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margin-left:139.85pt;margin-top:2.7pt;width:189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" stroked="f">
                      <v:textbox inset="0,0,0,0">
                        <w:txbxContent>
                          <w:p w14:paraId="6AAC0F66" w14:textId="77777777" w:rsidR="004B10BB" w:rsidRPr="00B12EC7" w:rsidRDefault="00B930C9" w:rsidP="004B10BB">
                            <w:pPr>
                              <w:jc w:val="right"/>
                            </w:pPr>
                            <w:r w:rsidRPr="00237938">
                              <w:rPr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BANK / CREDIT REFERENCE</w:t>
                            </w:r>
                            <w:r w:rsidR="004B10BB" w:rsidRPr="00237938">
                              <w:rPr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FORM</w:t>
                            </w:r>
                            <w:r w:rsidR="004B10BB" w:rsidRPr="00237938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4B10BB" w:rsidRPr="00237938"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nasbp.org/toolkit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5F45">
              <w:rPr>
                <w:sz w:val="16"/>
                <w:szCs w:val="16"/>
              </w:rPr>
              <w:t>2361 Highway 36 West</w:t>
            </w:r>
          </w:p>
          <w:p w14:paraId="59F9F088" w14:textId="77777777" w:rsidR="004B10BB" w:rsidRPr="003A4D27" w:rsidRDefault="00FF5F45" w:rsidP="007C20F0">
            <w:pPr>
              <w:keepLines/>
              <w:tabs>
                <w:tab w:val="left" w:pos="73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Paul MN 55113</w:t>
            </w:r>
          </w:p>
          <w:p w14:paraId="1FD69DB7" w14:textId="77777777" w:rsidR="003A2202" w:rsidRDefault="004B10BB" w:rsidP="007C20F0">
            <w:pPr>
              <w:keepLines/>
              <w:rPr>
                <w:sz w:val="16"/>
                <w:szCs w:val="16"/>
              </w:rPr>
            </w:pPr>
            <w:r w:rsidRPr="003A4D27">
              <w:rPr>
                <w:sz w:val="16"/>
                <w:szCs w:val="16"/>
              </w:rPr>
              <w:t>Phone: (</w:t>
            </w:r>
            <w:r w:rsidR="008F6FDC">
              <w:rPr>
                <w:sz w:val="16"/>
                <w:szCs w:val="16"/>
              </w:rPr>
              <w:t>651</w:t>
            </w:r>
            <w:r w:rsidRPr="003A4D27">
              <w:rPr>
                <w:sz w:val="16"/>
                <w:szCs w:val="16"/>
              </w:rPr>
              <w:t xml:space="preserve">) </w:t>
            </w:r>
            <w:r w:rsidR="005C31C6">
              <w:rPr>
                <w:sz w:val="16"/>
                <w:szCs w:val="16"/>
              </w:rPr>
              <w:t>342-14</w:t>
            </w:r>
            <w:r w:rsidR="003A2202">
              <w:rPr>
                <w:sz w:val="16"/>
                <w:szCs w:val="16"/>
              </w:rPr>
              <w:t>8</w:t>
            </w:r>
            <w:r w:rsidR="005C31C6">
              <w:rPr>
                <w:sz w:val="16"/>
                <w:szCs w:val="16"/>
              </w:rPr>
              <w:t>0</w:t>
            </w:r>
          </w:p>
          <w:p w14:paraId="782E7C2F" w14:textId="77777777" w:rsidR="004B10BB" w:rsidRDefault="008F6FDC" w:rsidP="007C20F0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  <w:r w:rsidR="005C31C6">
              <w:rPr>
                <w:sz w:val="16"/>
                <w:szCs w:val="16"/>
              </w:rPr>
              <w:t xml:space="preserve"> (651) 342-1763</w:t>
            </w:r>
          </w:p>
          <w:p w14:paraId="2274893F" w14:textId="110B43A3" w:rsidR="003A2202" w:rsidRPr="003A2202" w:rsidRDefault="003A2202" w:rsidP="007C20F0">
            <w:pPr>
              <w:keepLines/>
              <w:rPr>
                <w:sz w:val="16"/>
                <w:szCs w:val="16"/>
              </w:rPr>
            </w:pPr>
          </w:p>
        </w:tc>
      </w:tr>
    </w:tbl>
    <w:p w14:paraId="0DB171F4" w14:textId="77777777" w:rsidR="001543EE" w:rsidRDefault="001543EE" w:rsidP="002A5C93">
      <w:pPr>
        <w:pStyle w:val="FieldText"/>
        <w:keepLines/>
        <w:rPr>
          <w:rFonts w:ascii="Verdana" w:hAnsi="Verdana"/>
          <w:b w:val="0"/>
          <w:sz w:val="20"/>
          <w:szCs w:val="20"/>
        </w:rPr>
        <w:sectPr w:rsidR="001543EE" w:rsidSect="00DC3FB0">
          <w:footerReference w:type="default" r:id="rId12"/>
          <w:type w:val="continuous"/>
          <w:pgSz w:w="12240" w:h="15840" w:code="1"/>
          <w:pgMar w:top="302" w:right="1440" w:bottom="302" w:left="1440" w:header="1440" w:footer="720" w:gutter="0"/>
          <w:cols w:space="720"/>
          <w:formProt w:val="0"/>
          <w:docGrid w:linePitch="360"/>
        </w:sectPr>
      </w:pPr>
    </w:p>
    <w:tbl>
      <w:tblPr>
        <w:tblpPr w:leftFromText="180" w:rightFromText="180" w:vertAnchor="text" w:horzAnchor="margin" w:tblpX="-684" w:tblpY="-359"/>
        <w:tblW w:w="1072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180"/>
        <w:gridCol w:w="895"/>
        <w:gridCol w:w="1251"/>
        <w:gridCol w:w="919"/>
        <w:gridCol w:w="347"/>
        <w:gridCol w:w="184"/>
        <w:gridCol w:w="354"/>
        <w:gridCol w:w="6"/>
        <w:gridCol w:w="236"/>
        <w:gridCol w:w="307"/>
        <w:gridCol w:w="726"/>
        <w:gridCol w:w="834"/>
        <w:gridCol w:w="236"/>
        <w:gridCol w:w="370"/>
        <w:gridCol w:w="714"/>
        <w:gridCol w:w="524"/>
        <w:gridCol w:w="195"/>
        <w:gridCol w:w="1016"/>
        <w:gridCol w:w="251"/>
      </w:tblGrid>
      <w:tr w:rsidR="00915991" w:rsidRPr="003A4D27" w14:paraId="5DF5A4BD" w14:textId="77777777" w:rsidTr="00D14344">
        <w:trPr>
          <w:trHeight w:hRule="exact" w:val="331"/>
        </w:trPr>
        <w:tc>
          <w:tcPr>
            <w:tcW w:w="10728" w:type="dxa"/>
            <w:gridSpan w:val="20"/>
            <w:vAlign w:val="bottom"/>
          </w:tcPr>
          <w:p w14:paraId="6B6D5F80" w14:textId="77777777" w:rsidR="00915991" w:rsidRPr="003A4D27" w:rsidRDefault="001543EE" w:rsidP="002A5C93">
            <w:pPr>
              <w:pStyle w:val="FieldText"/>
              <w:keepLines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br w:type="textWrapping" w:clear="all"/>
            </w:r>
          </w:p>
        </w:tc>
      </w:tr>
      <w:tr w:rsidR="00A44C1E" w:rsidRPr="003A4D27" w14:paraId="2CD0E439" w14:textId="77777777" w:rsidTr="003A63F7">
        <w:trPr>
          <w:trHeight w:hRule="exact" w:val="288"/>
        </w:trPr>
        <w:tc>
          <w:tcPr>
            <w:tcW w:w="4428" w:type="dxa"/>
            <w:gridSpan w:val="5"/>
            <w:tcMar>
              <w:left w:w="0" w:type="dxa"/>
              <w:right w:w="0" w:type="dxa"/>
            </w:tcMar>
            <w:vAlign w:val="bottom"/>
          </w:tcPr>
          <w:p w14:paraId="33BDCE96" w14:textId="77777777" w:rsidR="00915991" w:rsidRPr="004145D9" w:rsidRDefault="003A63F7" w:rsidP="002A5C93">
            <w:pPr>
              <w:pStyle w:val="FieldText"/>
              <w:keepLines/>
              <w:rPr>
                <w:rFonts w:ascii="Verdana" w:hAnsi="Verdana"/>
                <w:sz w:val="20"/>
                <w:szCs w:val="20"/>
              </w:rPr>
            </w:pPr>
            <w:r w:rsidRPr="004145D9">
              <w:rPr>
                <w:rFonts w:cs="Arial"/>
                <w:bCs/>
                <w:sz w:val="20"/>
                <w:szCs w:val="20"/>
              </w:rPr>
              <w:t xml:space="preserve">   </w:t>
            </w:r>
            <w:r w:rsidR="00915991" w:rsidRPr="004145D9">
              <w:rPr>
                <w:rFonts w:cs="Arial"/>
                <w:bCs/>
                <w:sz w:val="20"/>
                <w:szCs w:val="20"/>
              </w:rPr>
              <w:t>By signing the line below, I hereby authorize</w:t>
            </w:r>
          </w:p>
        </w:tc>
        <w:tc>
          <w:tcPr>
            <w:tcW w:w="4838" w:type="dxa"/>
            <w:gridSpan w:val="12"/>
            <w:tcBorders>
              <w:bottom w:val="single" w:sz="4" w:space="0" w:color="auto"/>
            </w:tcBorders>
            <w:vAlign w:val="bottom"/>
          </w:tcPr>
          <w:p w14:paraId="13AB27DD" w14:textId="77777777" w:rsidR="00915991" w:rsidRPr="004145D9" w:rsidRDefault="00915991" w:rsidP="002A5C93">
            <w:pPr>
              <w:pStyle w:val="FieldText"/>
              <w:keepLines/>
              <w:rPr>
                <w:rFonts w:ascii="Verdana" w:hAnsi="Verdana"/>
                <w:b w:val="0"/>
                <w:sz w:val="20"/>
                <w:szCs w:val="20"/>
              </w:rPr>
            </w:pPr>
            <w:r w:rsidRPr="004145D9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5D9">
              <w:rPr>
                <w:b w:val="0"/>
                <w:sz w:val="20"/>
                <w:szCs w:val="20"/>
              </w:rPr>
              <w:instrText xml:space="preserve"> FORMTEXT </w:instrText>
            </w:r>
            <w:r w:rsidRPr="004145D9">
              <w:rPr>
                <w:b w:val="0"/>
                <w:sz w:val="20"/>
                <w:szCs w:val="20"/>
              </w:rPr>
            </w:r>
            <w:r w:rsidRPr="004145D9">
              <w:rPr>
                <w:b w:val="0"/>
                <w:sz w:val="20"/>
                <w:szCs w:val="20"/>
              </w:rPr>
              <w:fldChar w:fldCharType="separate"/>
            </w:r>
            <w:r w:rsidRPr="004145D9">
              <w:rPr>
                <w:b w:val="0"/>
                <w:noProof/>
                <w:sz w:val="20"/>
                <w:szCs w:val="20"/>
              </w:rPr>
              <w:t> </w:t>
            </w:r>
            <w:r w:rsidRPr="004145D9">
              <w:rPr>
                <w:b w:val="0"/>
                <w:noProof/>
                <w:sz w:val="20"/>
                <w:szCs w:val="20"/>
              </w:rPr>
              <w:t> </w:t>
            </w:r>
            <w:r w:rsidRPr="004145D9">
              <w:rPr>
                <w:b w:val="0"/>
                <w:noProof/>
                <w:sz w:val="20"/>
                <w:szCs w:val="20"/>
              </w:rPr>
              <w:t> </w:t>
            </w:r>
            <w:r w:rsidRPr="004145D9">
              <w:rPr>
                <w:b w:val="0"/>
                <w:noProof/>
                <w:sz w:val="20"/>
                <w:szCs w:val="20"/>
              </w:rPr>
              <w:t> </w:t>
            </w:r>
            <w:r w:rsidRPr="004145D9">
              <w:rPr>
                <w:b w:val="0"/>
                <w:noProof/>
                <w:sz w:val="20"/>
                <w:szCs w:val="20"/>
              </w:rPr>
              <w:t> </w:t>
            </w:r>
            <w:r w:rsidRPr="004145D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  <w:gridSpan w:val="3"/>
            <w:vAlign w:val="bottom"/>
          </w:tcPr>
          <w:p w14:paraId="2824F4D2" w14:textId="77777777" w:rsidR="00915991" w:rsidRPr="004145D9" w:rsidRDefault="00915991" w:rsidP="002A5C93">
            <w:pPr>
              <w:pStyle w:val="FieldText"/>
              <w:keepLines/>
              <w:rPr>
                <w:rFonts w:ascii="Verdana" w:hAnsi="Verdana"/>
                <w:b w:val="0"/>
                <w:sz w:val="20"/>
                <w:szCs w:val="20"/>
              </w:rPr>
            </w:pPr>
            <w:r w:rsidRPr="004145D9">
              <w:rPr>
                <w:rFonts w:cs="Arial"/>
                <w:bCs/>
                <w:sz w:val="20"/>
                <w:szCs w:val="20"/>
              </w:rPr>
              <w:t>to release to</w:t>
            </w:r>
          </w:p>
        </w:tc>
      </w:tr>
      <w:tr w:rsidR="00915991" w:rsidRPr="003A4D27" w14:paraId="4B7FF1C8" w14:textId="77777777" w:rsidTr="001D1CAB">
        <w:trPr>
          <w:trHeight w:hRule="exact" w:val="288"/>
        </w:trPr>
        <w:tc>
          <w:tcPr>
            <w:tcW w:w="3509" w:type="dxa"/>
            <w:gridSpan w:val="4"/>
            <w:tcBorders>
              <w:bottom w:val="single" w:sz="4" w:space="0" w:color="auto"/>
            </w:tcBorders>
            <w:vAlign w:val="bottom"/>
          </w:tcPr>
          <w:p w14:paraId="64D02091" w14:textId="77777777" w:rsidR="00915991" w:rsidRPr="004145D9" w:rsidRDefault="00915991" w:rsidP="008A7E6D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4145D9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5D9">
              <w:rPr>
                <w:b w:val="0"/>
                <w:sz w:val="20"/>
                <w:szCs w:val="20"/>
              </w:rPr>
              <w:instrText xml:space="preserve"> FORMTEXT </w:instrText>
            </w:r>
            <w:r w:rsidRPr="004145D9">
              <w:rPr>
                <w:b w:val="0"/>
                <w:sz w:val="20"/>
                <w:szCs w:val="20"/>
              </w:rPr>
            </w:r>
            <w:r w:rsidRPr="004145D9">
              <w:rPr>
                <w:b w:val="0"/>
                <w:sz w:val="20"/>
                <w:szCs w:val="20"/>
              </w:rPr>
              <w:fldChar w:fldCharType="separate"/>
            </w:r>
            <w:r w:rsidR="008A7E6D">
              <w:rPr>
                <w:b w:val="0"/>
                <w:noProof/>
                <w:sz w:val="20"/>
                <w:szCs w:val="20"/>
              </w:rPr>
              <w:t>Newton Bonding</w:t>
            </w:r>
            <w:r w:rsidRPr="004145D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7219" w:type="dxa"/>
            <w:gridSpan w:val="16"/>
            <w:vAlign w:val="bottom"/>
          </w:tcPr>
          <w:p w14:paraId="1F7E4DEB" w14:textId="77777777" w:rsidR="00915991" w:rsidRPr="004145D9" w:rsidRDefault="00915991" w:rsidP="002A5C93">
            <w:pPr>
              <w:pStyle w:val="FieldText"/>
              <w:keepLines/>
              <w:rPr>
                <w:sz w:val="20"/>
                <w:szCs w:val="20"/>
              </w:rPr>
            </w:pPr>
            <w:r w:rsidRPr="004145D9">
              <w:rPr>
                <w:sz w:val="20"/>
                <w:szCs w:val="20"/>
              </w:rPr>
              <w:t>the information requested and to discuss same with them, said authorization</w:t>
            </w:r>
          </w:p>
        </w:tc>
      </w:tr>
      <w:tr w:rsidR="00915991" w:rsidRPr="003A4D27" w14:paraId="638596EA" w14:textId="77777777" w:rsidTr="00915991">
        <w:trPr>
          <w:trHeight w:hRule="exact" w:val="288"/>
        </w:trPr>
        <w:tc>
          <w:tcPr>
            <w:tcW w:w="10728" w:type="dxa"/>
            <w:gridSpan w:val="20"/>
            <w:vAlign w:val="bottom"/>
          </w:tcPr>
          <w:p w14:paraId="066B7574" w14:textId="77777777" w:rsidR="00915991" w:rsidRPr="004145D9" w:rsidRDefault="003A63F7" w:rsidP="002A5C93">
            <w:pPr>
              <w:pStyle w:val="FieldText"/>
              <w:keepLines/>
              <w:rPr>
                <w:sz w:val="20"/>
                <w:szCs w:val="20"/>
              </w:rPr>
            </w:pPr>
            <w:r w:rsidRPr="004145D9">
              <w:rPr>
                <w:sz w:val="20"/>
                <w:szCs w:val="20"/>
              </w:rPr>
              <w:t xml:space="preserve"> </w:t>
            </w:r>
            <w:r w:rsidR="00915991" w:rsidRPr="004145D9">
              <w:rPr>
                <w:sz w:val="20"/>
                <w:szCs w:val="20"/>
              </w:rPr>
              <w:t>to remain in effect until rescinded.</w:t>
            </w:r>
          </w:p>
        </w:tc>
      </w:tr>
      <w:tr w:rsidR="003C396A" w:rsidRPr="003A4D27" w14:paraId="48E61C7E" w14:textId="77777777" w:rsidTr="002423AD">
        <w:trPr>
          <w:cantSplit/>
          <w:trHeight w:hRule="exact" w:val="160"/>
        </w:trPr>
        <w:tc>
          <w:tcPr>
            <w:tcW w:w="10728" w:type="dxa"/>
            <w:gridSpan w:val="20"/>
            <w:tcBorders>
              <w:bottom w:val="nil"/>
            </w:tcBorders>
            <w:vAlign w:val="bottom"/>
          </w:tcPr>
          <w:p w14:paraId="16FB7C8E" w14:textId="77777777" w:rsidR="003C396A" w:rsidRPr="003A4D27" w:rsidRDefault="003C396A" w:rsidP="002A5C93">
            <w:pPr>
              <w:pStyle w:val="FieldText"/>
              <w:keepLines/>
              <w:rPr>
                <w:b w:val="0"/>
              </w:rPr>
            </w:pPr>
          </w:p>
        </w:tc>
      </w:tr>
      <w:tr w:rsidR="00915991" w:rsidRPr="003A4D27" w14:paraId="2D41352B" w14:textId="77777777" w:rsidTr="00933406">
        <w:trPr>
          <w:trHeight w:hRule="exact" w:val="340"/>
        </w:trPr>
        <w:tc>
          <w:tcPr>
            <w:tcW w:w="10728" w:type="dxa"/>
            <w:gridSpan w:val="20"/>
            <w:tcBorders>
              <w:top w:val="nil"/>
            </w:tcBorders>
            <w:vAlign w:val="bottom"/>
          </w:tcPr>
          <w:p w14:paraId="3EDFDD7F" w14:textId="77777777" w:rsidR="00915991" w:rsidRPr="003A4D27" w:rsidRDefault="00915991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A44C1E" w:rsidRPr="003A4D27" w14:paraId="448842AD" w14:textId="77777777" w:rsidTr="001D1CAB">
        <w:trPr>
          <w:trHeight w:hRule="exact" w:val="340"/>
        </w:trPr>
        <w:tc>
          <w:tcPr>
            <w:tcW w:w="1183" w:type="dxa"/>
            <w:tcBorders>
              <w:top w:val="nil"/>
            </w:tcBorders>
            <w:vAlign w:val="bottom"/>
          </w:tcPr>
          <w:p w14:paraId="39A178E8" w14:textId="77777777" w:rsidR="00915991" w:rsidRPr="00915991" w:rsidRDefault="00915991" w:rsidP="002A5C93">
            <w:pPr>
              <w:pStyle w:val="FieldText"/>
              <w:keepLines/>
              <w:rPr>
                <w:sz w:val="20"/>
                <w:szCs w:val="20"/>
              </w:rPr>
            </w:pPr>
            <w:r w:rsidRPr="00915991">
              <w:rPr>
                <w:sz w:val="20"/>
                <w:szCs w:val="20"/>
              </w:rPr>
              <w:t>Signature</w:t>
            </w:r>
          </w:p>
        </w:tc>
        <w:tc>
          <w:tcPr>
            <w:tcW w:w="377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2A81E4C" w14:textId="77777777" w:rsidR="00915991" w:rsidRPr="003A4D27" w:rsidRDefault="00915991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</w:tcBorders>
            <w:vAlign w:val="bottom"/>
          </w:tcPr>
          <w:p w14:paraId="069EFE10" w14:textId="77777777" w:rsidR="00915991" w:rsidRPr="00915991" w:rsidRDefault="00915991" w:rsidP="002A5C93">
            <w:pPr>
              <w:pStyle w:val="FieldText"/>
              <w:keepLines/>
              <w:rPr>
                <w:sz w:val="20"/>
                <w:szCs w:val="20"/>
              </w:rPr>
            </w:pPr>
            <w:r w:rsidRPr="00915991">
              <w:rPr>
                <w:sz w:val="20"/>
                <w:szCs w:val="20"/>
              </w:rPr>
              <w:t>Name</w:t>
            </w:r>
          </w:p>
        </w:tc>
        <w:bookmarkStart w:id="0" w:name="Text1"/>
        <w:tc>
          <w:tcPr>
            <w:tcW w:w="288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1C8564FD" w14:textId="77777777" w:rsidR="00915991" w:rsidRPr="003A4D27" w:rsidRDefault="00915991" w:rsidP="005B42D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5B42D3">
              <w:rPr>
                <w:b w:val="0"/>
                <w:noProof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19" w:type="dxa"/>
            <w:gridSpan w:val="2"/>
            <w:tcBorders>
              <w:top w:val="nil"/>
            </w:tcBorders>
            <w:vAlign w:val="bottom"/>
          </w:tcPr>
          <w:p w14:paraId="447FF8B8" w14:textId="77777777" w:rsidR="00915991" w:rsidRPr="00915991" w:rsidRDefault="00915991" w:rsidP="002A5C93">
            <w:pPr>
              <w:pStyle w:val="FieldText"/>
              <w:keepLines/>
              <w:rPr>
                <w:sz w:val="20"/>
                <w:szCs w:val="20"/>
              </w:rPr>
            </w:pPr>
            <w:r w:rsidRPr="00915991">
              <w:rPr>
                <w:sz w:val="20"/>
                <w:szCs w:val="20"/>
              </w:rPr>
              <w:t>Date</w:t>
            </w:r>
          </w:p>
        </w:tc>
        <w:tc>
          <w:tcPr>
            <w:tcW w:w="126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C758BFC" w14:textId="77777777" w:rsidR="00915991" w:rsidRPr="003A4D27" w:rsidRDefault="00915991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15991" w:rsidRPr="003A4D27" w14:paraId="5D180B79" w14:textId="77777777" w:rsidTr="00933406">
        <w:trPr>
          <w:trHeight w:hRule="exact" w:val="340"/>
        </w:trPr>
        <w:tc>
          <w:tcPr>
            <w:tcW w:w="10728" w:type="dxa"/>
            <w:gridSpan w:val="20"/>
            <w:vAlign w:val="bottom"/>
          </w:tcPr>
          <w:p w14:paraId="3A72B1B4" w14:textId="77777777" w:rsidR="00915991" w:rsidRPr="003A4D27" w:rsidRDefault="00915991" w:rsidP="002A5C93">
            <w:pPr>
              <w:pStyle w:val="FieldText"/>
              <w:keepLines/>
              <w:rPr>
                <w:b w:val="0"/>
              </w:rPr>
            </w:pPr>
          </w:p>
        </w:tc>
      </w:tr>
      <w:tr w:rsidR="00915991" w:rsidRPr="003A4D27" w14:paraId="1E65D67D" w14:textId="77777777" w:rsidTr="00933406">
        <w:trPr>
          <w:trHeight w:hRule="exact" w:val="340"/>
        </w:trPr>
        <w:tc>
          <w:tcPr>
            <w:tcW w:w="10728" w:type="dxa"/>
            <w:gridSpan w:val="20"/>
            <w:vAlign w:val="bottom"/>
          </w:tcPr>
          <w:p w14:paraId="7E7D0CED" w14:textId="77777777" w:rsidR="00915991" w:rsidRPr="00915991" w:rsidRDefault="00915991" w:rsidP="00915991">
            <w:pPr>
              <w:pStyle w:val="FieldText"/>
              <w:keepLines/>
              <w:jc w:val="center"/>
              <w:rPr>
                <w:i/>
                <w:sz w:val="24"/>
                <w:szCs w:val="24"/>
              </w:rPr>
            </w:pPr>
            <w:r w:rsidRPr="00915991">
              <w:rPr>
                <w:i/>
                <w:sz w:val="24"/>
                <w:szCs w:val="24"/>
              </w:rPr>
              <w:t>The section below is to be completed by your bank.</w:t>
            </w:r>
          </w:p>
        </w:tc>
      </w:tr>
      <w:tr w:rsidR="00D86093" w:rsidRPr="003A4D27" w14:paraId="56D552A7" w14:textId="77777777" w:rsidTr="00915991">
        <w:trPr>
          <w:trHeight w:hRule="exact" w:val="72"/>
        </w:trPr>
        <w:tc>
          <w:tcPr>
            <w:tcW w:w="10728" w:type="dxa"/>
            <w:gridSpan w:val="20"/>
            <w:tcBorders>
              <w:bottom w:val="nil"/>
            </w:tcBorders>
            <w:vAlign w:val="bottom"/>
          </w:tcPr>
          <w:p w14:paraId="43E22C96" w14:textId="77777777" w:rsidR="00D86093" w:rsidRPr="00842751" w:rsidRDefault="00D86093" w:rsidP="002A5C93">
            <w:pPr>
              <w:pStyle w:val="FieldText"/>
              <w:keepLines/>
              <w:rPr>
                <w:b w:val="0"/>
                <w:i/>
              </w:rPr>
            </w:pPr>
          </w:p>
        </w:tc>
      </w:tr>
      <w:tr w:rsidR="00014EE9" w:rsidRPr="003A4D27" w14:paraId="72913338" w14:textId="77777777" w:rsidTr="00014EE9">
        <w:trPr>
          <w:trHeight w:val="346"/>
        </w:trPr>
        <w:tc>
          <w:tcPr>
            <w:tcW w:w="10728" w:type="dxa"/>
            <w:gridSpan w:val="20"/>
            <w:tcBorders>
              <w:bottom w:val="nil"/>
            </w:tcBorders>
            <w:shd w:val="clear" w:color="auto" w:fill="000000"/>
            <w:vAlign w:val="center"/>
          </w:tcPr>
          <w:p w14:paraId="50D0BA8A" w14:textId="77777777" w:rsidR="00014EE9" w:rsidRPr="00014EE9" w:rsidRDefault="00014EE9" w:rsidP="00014EE9">
            <w:pPr>
              <w:pStyle w:val="FieldText"/>
              <w:keepLines/>
              <w:jc w:val="center"/>
              <w:rPr>
                <w:sz w:val="20"/>
                <w:szCs w:val="20"/>
              </w:rPr>
            </w:pPr>
            <w:r w:rsidRPr="00014EE9">
              <w:rPr>
                <w:sz w:val="20"/>
                <w:szCs w:val="20"/>
              </w:rPr>
              <w:t>ACCOUNT INFORMATION</w:t>
            </w:r>
          </w:p>
        </w:tc>
      </w:tr>
      <w:tr w:rsidR="00014EE9" w:rsidRPr="003A4D27" w14:paraId="5B00B9AA" w14:textId="77777777" w:rsidTr="001D1CAB">
        <w:trPr>
          <w:trHeight w:val="346"/>
        </w:trPr>
        <w:tc>
          <w:tcPr>
            <w:tcW w:w="2258" w:type="dxa"/>
            <w:gridSpan w:val="3"/>
            <w:tcBorders>
              <w:bottom w:val="nil"/>
            </w:tcBorders>
            <w:vAlign w:val="center"/>
          </w:tcPr>
          <w:p w14:paraId="4766EB8C" w14:textId="77777777" w:rsidR="00014EE9" w:rsidRPr="004145D9" w:rsidRDefault="00014EE9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4145D9">
              <w:rPr>
                <w:b w:val="0"/>
                <w:sz w:val="20"/>
                <w:szCs w:val="20"/>
              </w:rPr>
              <w:t>Account Name:</w:t>
            </w:r>
          </w:p>
        </w:tc>
        <w:tc>
          <w:tcPr>
            <w:tcW w:w="8470" w:type="dxa"/>
            <w:gridSpan w:val="17"/>
            <w:tcBorders>
              <w:bottom w:val="single" w:sz="4" w:space="0" w:color="auto"/>
            </w:tcBorders>
            <w:vAlign w:val="center"/>
          </w:tcPr>
          <w:p w14:paraId="52672B9B" w14:textId="77777777" w:rsidR="00014EE9" w:rsidRPr="003A4D27" w:rsidRDefault="00014EE9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14EE9" w:rsidRPr="003A4D27" w14:paraId="3867ACFC" w14:textId="77777777" w:rsidTr="001D1CAB">
        <w:trPr>
          <w:trHeight w:val="346"/>
        </w:trPr>
        <w:tc>
          <w:tcPr>
            <w:tcW w:w="2258" w:type="dxa"/>
            <w:gridSpan w:val="3"/>
            <w:tcBorders>
              <w:bottom w:val="nil"/>
            </w:tcBorders>
            <w:vAlign w:val="center"/>
          </w:tcPr>
          <w:p w14:paraId="45DF9F3A" w14:textId="77777777" w:rsidR="00014EE9" w:rsidRPr="004145D9" w:rsidRDefault="00014EE9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4145D9">
              <w:rPr>
                <w:b w:val="0"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17"/>
            <w:tcBorders>
              <w:bottom w:val="single" w:sz="4" w:space="0" w:color="auto"/>
            </w:tcBorders>
            <w:vAlign w:val="center"/>
          </w:tcPr>
          <w:p w14:paraId="2EEC4033" w14:textId="77777777" w:rsidR="00014EE9" w:rsidRPr="003A4D27" w:rsidRDefault="00014EE9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14EE9" w:rsidRPr="003A4D27" w14:paraId="4F3EB478" w14:textId="77777777" w:rsidTr="001D1CAB">
        <w:trPr>
          <w:trHeight w:val="346"/>
        </w:trPr>
        <w:tc>
          <w:tcPr>
            <w:tcW w:w="2258" w:type="dxa"/>
            <w:gridSpan w:val="3"/>
            <w:tcBorders>
              <w:bottom w:val="nil"/>
            </w:tcBorders>
            <w:vAlign w:val="center"/>
          </w:tcPr>
          <w:p w14:paraId="7C640BD2" w14:textId="77777777" w:rsidR="00014EE9" w:rsidRPr="004145D9" w:rsidRDefault="00014EE9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4145D9">
              <w:rPr>
                <w:b w:val="0"/>
                <w:sz w:val="20"/>
                <w:szCs w:val="20"/>
              </w:rPr>
              <w:t>Financial Institution:</w:t>
            </w:r>
          </w:p>
        </w:tc>
        <w:tc>
          <w:tcPr>
            <w:tcW w:w="8470" w:type="dxa"/>
            <w:gridSpan w:val="17"/>
            <w:tcBorders>
              <w:bottom w:val="single" w:sz="4" w:space="0" w:color="auto"/>
            </w:tcBorders>
            <w:vAlign w:val="center"/>
          </w:tcPr>
          <w:p w14:paraId="2526740C" w14:textId="77777777" w:rsidR="00014EE9" w:rsidRPr="003A4D27" w:rsidRDefault="00014EE9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E0D8E" w:rsidRPr="003A4D27" w14:paraId="34CCCF5A" w14:textId="77777777" w:rsidTr="003A3183">
        <w:trPr>
          <w:trHeight w:val="346"/>
        </w:trPr>
        <w:tc>
          <w:tcPr>
            <w:tcW w:w="2258" w:type="dxa"/>
            <w:gridSpan w:val="3"/>
            <w:tcBorders>
              <w:top w:val="nil"/>
              <w:bottom w:val="nil"/>
            </w:tcBorders>
            <w:vAlign w:val="center"/>
          </w:tcPr>
          <w:p w14:paraId="339E3DB4" w14:textId="77777777" w:rsidR="00AE0D8E" w:rsidRPr="004145D9" w:rsidRDefault="00014EE9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4145D9">
              <w:rPr>
                <w:b w:val="0"/>
                <w:sz w:val="20"/>
                <w:szCs w:val="20"/>
              </w:rPr>
              <w:t>Customer Since:</w:t>
            </w:r>
          </w:p>
        </w:tc>
        <w:tc>
          <w:tcPr>
            <w:tcW w:w="305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8B201A0" w14:textId="77777777" w:rsidR="00AE0D8E" w:rsidRPr="003A4D27" w:rsidRDefault="00AE0D8E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Pr="003A4D27">
              <w:rPr>
                <w:b w:val="0"/>
                <w:sz w:val="20"/>
                <w:szCs w:val="20"/>
              </w:rPr>
            </w:r>
            <w:r w:rsidRPr="003A4D27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15" w:type="dxa"/>
            <w:gridSpan w:val="7"/>
            <w:tcBorders>
              <w:top w:val="nil"/>
              <w:bottom w:val="nil"/>
            </w:tcBorders>
            <w:vAlign w:val="center"/>
          </w:tcPr>
          <w:p w14:paraId="3FF52BCB" w14:textId="77777777" w:rsidR="00AE0D8E" w:rsidRPr="00A80D51" w:rsidRDefault="00014EE9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A80D51">
              <w:rPr>
                <w:b w:val="0"/>
                <w:sz w:val="20"/>
                <w:szCs w:val="20"/>
              </w:rPr>
              <w:t>Information is current as of:</w:t>
            </w:r>
          </w:p>
        </w:tc>
        <w:tc>
          <w:tcPr>
            <w:tcW w:w="27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B9DEE54" w14:textId="77777777" w:rsidR="00AE0D8E" w:rsidRPr="003A4D27" w:rsidRDefault="002C52E8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Pr="003A4D27">
              <w:rPr>
                <w:b w:val="0"/>
                <w:sz w:val="20"/>
                <w:szCs w:val="20"/>
              </w:rPr>
            </w:r>
            <w:r w:rsidRPr="003A4D27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14EE9" w:rsidRPr="003A4D27" w14:paraId="773A9CE3" w14:textId="77777777" w:rsidTr="003A3183">
        <w:trPr>
          <w:trHeight w:hRule="exact" w:val="72"/>
        </w:trPr>
        <w:tc>
          <w:tcPr>
            <w:tcW w:w="10728" w:type="dxa"/>
            <w:gridSpan w:val="20"/>
            <w:tcBorders>
              <w:top w:val="nil"/>
              <w:bottom w:val="nil"/>
            </w:tcBorders>
            <w:vAlign w:val="center"/>
          </w:tcPr>
          <w:p w14:paraId="303B8A6F" w14:textId="77777777" w:rsidR="00014EE9" w:rsidRPr="003A4D27" w:rsidRDefault="00014EE9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014EE9" w:rsidRPr="003A4D27" w14:paraId="6F20AF16" w14:textId="77777777" w:rsidTr="003A3183">
        <w:trPr>
          <w:trHeight w:hRule="exact" w:val="340"/>
        </w:trPr>
        <w:tc>
          <w:tcPr>
            <w:tcW w:w="4775" w:type="dxa"/>
            <w:gridSpan w:val="6"/>
            <w:tcBorders>
              <w:top w:val="nil"/>
              <w:bottom w:val="nil"/>
            </w:tcBorders>
            <w:vAlign w:val="center"/>
          </w:tcPr>
          <w:p w14:paraId="1EA1A521" w14:textId="77777777" w:rsidR="00014EE9" w:rsidRPr="003A4D27" w:rsidRDefault="00014EE9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647" w:type="dxa"/>
            <w:gridSpan w:val="7"/>
            <w:tcBorders>
              <w:top w:val="nil"/>
              <w:bottom w:val="nil"/>
            </w:tcBorders>
            <w:vAlign w:val="center"/>
          </w:tcPr>
          <w:p w14:paraId="3A48B5C9" w14:textId="77777777" w:rsidR="00014EE9" w:rsidRPr="00014EE9" w:rsidRDefault="00014EE9" w:rsidP="002A5C93">
            <w:pPr>
              <w:pStyle w:val="FieldText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Checking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272AED9" w14:textId="77777777" w:rsidR="00014EE9" w:rsidRPr="00014EE9" w:rsidRDefault="00014EE9" w:rsidP="002A5C93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5"/>
            <w:tcBorders>
              <w:top w:val="nil"/>
              <w:bottom w:val="nil"/>
            </w:tcBorders>
            <w:vAlign w:val="center"/>
          </w:tcPr>
          <w:p w14:paraId="54AA719B" w14:textId="77777777" w:rsidR="00014EE9" w:rsidRPr="00014EE9" w:rsidRDefault="00014EE9" w:rsidP="002A5C93">
            <w:pPr>
              <w:pStyle w:val="FieldText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Savings</w:t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29D518AF" w14:textId="77777777" w:rsidR="00014EE9" w:rsidRPr="003A4D27" w:rsidRDefault="00014EE9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014EE9" w:rsidRPr="003A4D27" w14:paraId="14BB4B37" w14:textId="77777777" w:rsidTr="003A3183">
        <w:trPr>
          <w:trHeight w:hRule="exact" w:val="340"/>
        </w:trPr>
        <w:tc>
          <w:tcPr>
            <w:tcW w:w="4775" w:type="dxa"/>
            <w:gridSpan w:val="6"/>
            <w:tcBorders>
              <w:top w:val="nil"/>
              <w:bottom w:val="nil"/>
            </w:tcBorders>
            <w:vAlign w:val="center"/>
          </w:tcPr>
          <w:p w14:paraId="53E9E410" w14:textId="77777777" w:rsidR="00014EE9" w:rsidRPr="00A80D51" w:rsidRDefault="00014EE9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A80D51">
              <w:rPr>
                <w:b w:val="0"/>
                <w:sz w:val="20"/>
                <w:szCs w:val="20"/>
              </w:rPr>
              <w:t>Current Balance</w:t>
            </w:r>
            <w:r w:rsidR="003A63F7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264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EDF2A6E" w14:textId="77777777" w:rsidR="00014EE9" w:rsidRPr="00014EE9" w:rsidRDefault="00014EE9" w:rsidP="002A5C93">
            <w:pPr>
              <w:pStyle w:val="FieldText"/>
              <w:keepLines/>
              <w:rPr>
                <w:sz w:val="20"/>
                <w:szCs w:val="20"/>
              </w:rPr>
            </w:pPr>
            <w:r w:rsidRPr="003A63F7">
              <w:rPr>
                <w:b w:val="0"/>
                <w:sz w:val="20"/>
                <w:szCs w:val="20"/>
              </w:rPr>
              <w:t>$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26B9806" w14:textId="77777777" w:rsidR="00014EE9" w:rsidRPr="00014EE9" w:rsidRDefault="00014EE9" w:rsidP="002A5C93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4B404C1" w14:textId="77777777" w:rsidR="00014EE9" w:rsidRPr="00014EE9" w:rsidRDefault="00014EE9" w:rsidP="002A5C93">
            <w:pPr>
              <w:pStyle w:val="FieldText"/>
              <w:keepLines/>
              <w:rPr>
                <w:sz w:val="20"/>
                <w:szCs w:val="20"/>
              </w:rPr>
            </w:pPr>
            <w:r w:rsidRPr="003A63F7">
              <w:rPr>
                <w:b w:val="0"/>
                <w:sz w:val="20"/>
                <w:szCs w:val="20"/>
              </w:rPr>
              <w:t>$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19275381" w14:textId="77777777" w:rsidR="00014EE9" w:rsidRPr="003A4D27" w:rsidRDefault="00014EE9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014EE9" w:rsidRPr="003A4D27" w14:paraId="1237E168" w14:textId="77777777" w:rsidTr="001D1CAB">
        <w:trPr>
          <w:trHeight w:hRule="exact" w:val="340"/>
        </w:trPr>
        <w:tc>
          <w:tcPr>
            <w:tcW w:w="4775" w:type="dxa"/>
            <w:gridSpan w:val="6"/>
            <w:tcBorders>
              <w:top w:val="nil"/>
              <w:bottom w:val="nil"/>
            </w:tcBorders>
            <w:vAlign w:val="center"/>
          </w:tcPr>
          <w:p w14:paraId="70413E2A" w14:textId="77777777" w:rsidR="00014EE9" w:rsidRPr="00A80D51" w:rsidRDefault="00A44C1E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A80D51">
              <w:rPr>
                <w:b w:val="0"/>
                <w:sz w:val="20"/>
                <w:szCs w:val="20"/>
              </w:rPr>
              <w:t>Average Balance</w:t>
            </w:r>
            <w:r w:rsidR="003A63F7">
              <w:rPr>
                <w:b w:val="0"/>
                <w:sz w:val="20"/>
                <w:szCs w:val="20"/>
              </w:rPr>
              <w:t>:</w:t>
            </w:r>
            <w:r w:rsidRPr="00A80D51">
              <w:rPr>
                <w:b w:val="0"/>
                <w:sz w:val="20"/>
                <w:szCs w:val="20"/>
              </w:rPr>
              <w:t xml:space="preserve"> </w:t>
            </w:r>
            <w:r w:rsidRPr="003A63F7">
              <w:rPr>
                <w:b w:val="0"/>
                <w:i/>
                <w:sz w:val="20"/>
                <w:szCs w:val="20"/>
              </w:rPr>
              <w:t>(l</w:t>
            </w:r>
            <w:r w:rsidR="00014EE9" w:rsidRPr="003A63F7">
              <w:rPr>
                <w:b w:val="0"/>
                <w:i/>
                <w:sz w:val="20"/>
                <w:szCs w:val="20"/>
              </w:rPr>
              <w:t xml:space="preserve">ast 12 </w:t>
            </w:r>
            <w:r w:rsidRPr="003A63F7">
              <w:rPr>
                <w:b w:val="0"/>
                <w:i/>
                <w:sz w:val="20"/>
                <w:szCs w:val="20"/>
              </w:rPr>
              <w:t>m</w:t>
            </w:r>
            <w:r w:rsidR="00014EE9" w:rsidRPr="003A63F7">
              <w:rPr>
                <w:b w:val="0"/>
                <w:i/>
                <w:sz w:val="20"/>
                <w:szCs w:val="20"/>
              </w:rPr>
              <w:t>onths)</w:t>
            </w:r>
          </w:p>
        </w:tc>
        <w:tc>
          <w:tcPr>
            <w:tcW w:w="26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AD283" w14:textId="77777777" w:rsidR="00014EE9" w:rsidRPr="00014EE9" w:rsidRDefault="00014EE9" w:rsidP="002A5C93">
            <w:pPr>
              <w:pStyle w:val="FieldText"/>
              <w:keepLines/>
              <w:rPr>
                <w:sz w:val="20"/>
                <w:szCs w:val="20"/>
              </w:rPr>
            </w:pPr>
            <w:r w:rsidRPr="003A63F7">
              <w:rPr>
                <w:b w:val="0"/>
                <w:sz w:val="20"/>
                <w:szCs w:val="20"/>
              </w:rPr>
              <w:t>$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E6AABCD" w14:textId="77777777" w:rsidR="00014EE9" w:rsidRPr="00014EE9" w:rsidRDefault="00014EE9" w:rsidP="002A5C93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DCADD" w14:textId="77777777" w:rsidR="00014EE9" w:rsidRPr="00014EE9" w:rsidRDefault="00014EE9" w:rsidP="002A5C93">
            <w:pPr>
              <w:pStyle w:val="FieldText"/>
              <w:keepLines/>
              <w:rPr>
                <w:sz w:val="20"/>
                <w:szCs w:val="20"/>
              </w:rPr>
            </w:pPr>
            <w:r w:rsidRPr="003A63F7">
              <w:rPr>
                <w:b w:val="0"/>
                <w:sz w:val="20"/>
                <w:szCs w:val="20"/>
              </w:rPr>
              <w:t>$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6C6C4FA2" w14:textId="77777777" w:rsidR="00014EE9" w:rsidRPr="003A4D27" w:rsidRDefault="00014EE9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014EE9" w:rsidRPr="003A4D27" w14:paraId="155DE195" w14:textId="77777777" w:rsidTr="00014EE9">
        <w:trPr>
          <w:trHeight w:hRule="exact" w:val="72"/>
        </w:trPr>
        <w:tc>
          <w:tcPr>
            <w:tcW w:w="10728" w:type="dxa"/>
            <w:gridSpan w:val="20"/>
            <w:tcBorders>
              <w:top w:val="nil"/>
              <w:bottom w:val="nil"/>
            </w:tcBorders>
            <w:vAlign w:val="center"/>
          </w:tcPr>
          <w:p w14:paraId="04CF0776" w14:textId="77777777" w:rsidR="00014EE9" w:rsidRPr="003A4D27" w:rsidRDefault="00014EE9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014EE9" w:rsidRPr="003A4D27" w14:paraId="2046EE23" w14:textId="77777777" w:rsidTr="00014EE9">
        <w:trPr>
          <w:trHeight w:hRule="exact" w:val="340"/>
        </w:trPr>
        <w:tc>
          <w:tcPr>
            <w:tcW w:w="10728" w:type="dxa"/>
            <w:gridSpan w:val="20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4DA3CEF2" w14:textId="77777777" w:rsidR="00014EE9" w:rsidRPr="003A4D27" w:rsidRDefault="00014EE9" w:rsidP="00014EE9">
            <w:pPr>
              <w:pStyle w:val="FieldText"/>
              <w:keepLines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LINES OF CREDIT INFORMATION</w:t>
            </w:r>
          </w:p>
        </w:tc>
      </w:tr>
      <w:tr w:rsidR="00014EE9" w:rsidRPr="003A4D27" w14:paraId="58FE5A82" w14:textId="77777777" w:rsidTr="001D1CAB">
        <w:trPr>
          <w:trHeight w:hRule="exact" w:val="340"/>
        </w:trPr>
        <w:tc>
          <w:tcPr>
            <w:tcW w:w="4775" w:type="dxa"/>
            <w:gridSpan w:val="6"/>
            <w:tcBorders>
              <w:top w:val="nil"/>
              <w:bottom w:val="nil"/>
            </w:tcBorders>
            <w:vAlign w:val="center"/>
          </w:tcPr>
          <w:p w14:paraId="5C2A6E7C" w14:textId="77777777" w:rsidR="00014EE9" w:rsidRPr="00A80D51" w:rsidRDefault="00014EE9" w:rsidP="002A5C93">
            <w:pPr>
              <w:pStyle w:val="FieldText"/>
              <w:keepLines/>
              <w:rPr>
                <w:sz w:val="20"/>
                <w:szCs w:val="20"/>
              </w:rPr>
            </w:pPr>
            <w:r w:rsidRPr="00A80D51">
              <w:rPr>
                <w:sz w:val="20"/>
                <w:szCs w:val="20"/>
              </w:rPr>
              <w:t>Line of Credit</w:t>
            </w:r>
          </w:p>
        </w:tc>
        <w:tc>
          <w:tcPr>
            <w:tcW w:w="2647" w:type="dxa"/>
            <w:gridSpan w:val="7"/>
            <w:tcBorders>
              <w:top w:val="nil"/>
              <w:bottom w:val="nil"/>
            </w:tcBorders>
            <w:vAlign w:val="center"/>
          </w:tcPr>
          <w:p w14:paraId="62DD669C" w14:textId="77777777" w:rsidR="00014EE9" w:rsidRPr="00A80D51" w:rsidRDefault="00014EE9" w:rsidP="002A5C93">
            <w:pPr>
              <w:pStyle w:val="FieldText"/>
              <w:keepLines/>
              <w:rPr>
                <w:sz w:val="20"/>
                <w:szCs w:val="20"/>
              </w:rPr>
            </w:pPr>
            <w:r w:rsidRPr="00A80D51">
              <w:rPr>
                <w:sz w:val="20"/>
                <w:szCs w:val="20"/>
              </w:rPr>
              <w:t>Working Capital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2B64729" w14:textId="77777777" w:rsidR="00014EE9" w:rsidRPr="00A80D51" w:rsidRDefault="00014EE9" w:rsidP="002A5C93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5"/>
            <w:tcBorders>
              <w:top w:val="nil"/>
              <w:bottom w:val="nil"/>
            </w:tcBorders>
            <w:vAlign w:val="center"/>
          </w:tcPr>
          <w:p w14:paraId="05D4DD98" w14:textId="77777777" w:rsidR="00014EE9" w:rsidRPr="00A80D51" w:rsidRDefault="00014EE9" w:rsidP="002A5C93">
            <w:pPr>
              <w:pStyle w:val="FieldText"/>
              <w:keepLines/>
              <w:rPr>
                <w:sz w:val="20"/>
                <w:szCs w:val="20"/>
              </w:rPr>
            </w:pPr>
            <w:r w:rsidRPr="00A80D51">
              <w:rPr>
                <w:sz w:val="20"/>
                <w:szCs w:val="20"/>
              </w:rPr>
              <w:t>Equipment</w:t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5245C0B2" w14:textId="77777777" w:rsidR="00014EE9" w:rsidRPr="003A4D27" w:rsidRDefault="00014EE9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014EE9" w:rsidRPr="003A4D27" w14:paraId="419A2415" w14:textId="77777777" w:rsidTr="001D1CAB">
        <w:trPr>
          <w:trHeight w:hRule="exact" w:val="340"/>
        </w:trPr>
        <w:tc>
          <w:tcPr>
            <w:tcW w:w="4775" w:type="dxa"/>
            <w:gridSpan w:val="6"/>
            <w:tcBorders>
              <w:top w:val="nil"/>
              <w:bottom w:val="nil"/>
            </w:tcBorders>
            <w:vAlign w:val="center"/>
          </w:tcPr>
          <w:p w14:paraId="30E31202" w14:textId="77777777" w:rsidR="00014EE9" w:rsidRPr="00A80D51" w:rsidRDefault="00A44C1E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A80D51">
              <w:rPr>
                <w:b w:val="0"/>
                <w:sz w:val="20"/>
                <w:szCs w:val="20"/>
              </w:rPr>
              <w:t>Total Approved Credit</w:t>
            </w:r>
            <w:r w:rsidR="003A63F7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264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123695F8" w14:textId="77777777" w:rsidR="00014EE9" w:rsidRPr="00014EE9" w:rsidRDefault="003A63F7" w:rsidP="002A5C93">
            <w:pPr>
              <w:pStyle w:val="FieldText"/>
              <w:keepLines/>
              <w:rPr>
                <w:sz w:val="20"/>
                <w:szCs w:val="20"/>
              </w:rPr>
            </w:pPr>
            <w:r w:rsidRPr="003A63F7">
              <w:rPr>
                <w:b w:val="0"/>
                <w:sz w:val="20"/>
                <w:szCs w:val="20"/>
              </w:rPr>
              <w:t>$</w:t>
            </w:r>
            <w:r w:rsidR="00A44C1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1E">
              <w:rPr>
                <w:b w:val="0"/>
                <w:sz w:val="20"/>
                <w:szCs w:val="20"/>
              </w:rPr>
              <w:instrText xml:space="preserve"> FORMTEXT </w:instrText>
            </w:r>
            <w:r w:rsidR="00A44C1E">
              <w:rPr>
                <w:b w:val="0"/>
                <w:sz w:val="20"/>
                <w:szCs w:val="20"/>
              </w:rPr>
            </w:r>
            <w:r w:rsidR="00A44C1E">
              <w:rPr>
                <w:b w:val="0"/>
                <w:sz w:val="20"/>
                <w:szCs w:val="20"/>
              </w:rPr>
              <w:fldChar w:fldCharType="separate"/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3240A42" w14:textId="77777777" w:rsidR="00014EE9" w:rsidRPr="00014EE9" w:rsidRDefault="00014EE9" w:rsidP="002A5C93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5"/>
            <w:tcBorders>
              <w:top w:val="nil"/>
              <w:bottom w:val="nil"/>
            </w:tcBorders>
            <w:vAlign w:val="center"/>
          </w:tcPr>
          <w:p w14:paraId="28AA648A" w14:textId="77777777" w:rsidR="00014EE9" w:rsidRPr="00014EE9" w:rsidRDefault="00A44C1E" w:rsidP="002A5C93">
            <w:pPr>
              <w:pStyle w:val="FieldText"/>
              <w:keepLines/>
              <w:rPr>
                <w:sz w:val="20"/>
                <w:szCs w:val="20"/>
              </w:rPr>
            </w:pPr>
            <w:r w:rsidRPr="003A63F7">
              <w:rPr>
                <w:b w:val="0"/>
                <w:sz w:val="20"/>
                <w:szCs w:val="20"/>
              </w:rPr>
              <w:t>$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2BDFBE74" w14:textId="77777777" w:rsidR="00014EE9" w:rsidRPr="003A4D27" w:rsidRDefault="00014EE9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A44C1E" w:rsidRPr="003A4D27" w14:paraId="4DD55605" w14:textId="77777777" w:rsidTr="001D1CAB">
        <w:trPr>
          <w:trHeight w:hRule="exact" w:val="340"/>
        </w:trPr>
        <w:tc>
          <w:tcPr>
            <w:tcW w:w="4775" w:type="dxa"/>
            <w:gridSpan w:val="6"/>
            <w:tcBorders>
              <w:top w:val="nil"/>
              <w:bottom w:val="nil"/>
            </w:tcBorders>
            <w:vAlign w:val="center"/>
          </w:tcPr>
          <w:p w14:paraId="51671F75" w14:textId="77777777" w:rsidR="00A44C1E" w:rsidRPr="00A80D51" w:rsidRDefault="00A44C1E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A80D51">
              <w:rPr>
                <w:b w:val="0"/>
                <w:sz w:val="20"/>
                <w:szCs w:val="20"/>
              </w:rPr>
              <w:t>Amount Currently Borrowed</w:t>
            </w:r>
            <w:r w:rsidR="003A63F7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26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E9F92" w14:textId="77777777" w:rsidR="00A44C1E" w:rsidRPr="00014EE9" w:rsidRDefault="003A63F7" w:rsidP="002A5C93">
            <w:pPr>
              <w:pStyle w:val="FieldText"/>
              <w:keepLines/>
              <w:rPr>
                <w:sz w:val="20"/>
                <w:szCs w:val="20"/>
              </w:rPr>
            </w:pPr>
            <w:r w:rsidRPr="003A63F7">
              <w:rPr>
                <w:b w:val="0"/>
                <w:sz w:val="20"/>
                <w:szCs w:val="20"/>
              </w:rPr>
              <w:t>$</w:t>
            </w:r>
            <w:r w:rsidR="00A44C1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1E">
              <w:rPr>
                <w:b w:val="0"/>
                <w:sz w:val="20"/>
                <w:szCs w:val="20"/>
              </w:rPr>
              <w:instrText xml:space="preserve"> FORMTEXT </w:instrText>
            </w:r>
            <w:r w:rsidR="00A44C1E">
              <w:rPr>
                <w:b w:val="0"/>
                <w:sz w:val="20"/>
                <w:szCs w:val="20"/>
              </w:rPr>
            </w:r>
            <w:r w:rsidR="00A44C1E">
              <w:rPr>
                <w:b w:val="0"/>
                <w:sz w:val="20"/>
                <w:szCs w:val="20"/>
              </w:rPr>
              <w:fldChar w:fldCharType="separate"/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3AC9C9A" w14:textId="77777777" w:rsidR="00A44C1E" w:rsidRPr="00014EE9" w:rsidRDefault="00A44C1E" w:rsidP="002A5C93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0007D76" w14:textId="77777777" w:rsidR="00A44C1E" w:rsidRPr="00014EE9" w:rsidRDefault="003A63F7" w:rsidP="002A5C93">
            <w:pPr>
              <w:pStyle w:val="FieldText"/>
              <w:keepLines/>
              <w:rPr>
                <w:sz w:val="20"/>
                <w:szCs w:val="20"/>
              </w:rPr>
            </w:pPr>
            <w:r w:rsidRPr="003A63F7">
              <w:rPr>
                <w:b w:val="0"/>
                <w:sz w:val="20"/>
                <w:szCs w:val="20"/>
              </w:rPr>
              <w:t>$</w:t>
            </w:r>
            <w:r w:rsidR="00A44C1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1E">
              <w:rPr>
                <w:b w:val="0"/>
                <w:sz w:val="20"/>
                <w:szCs w:val="20"/>
              </w:rPr>
              <w:instrText xml:space="preserve"> FORMTEXT </w:instrText>
            </w:r>
            <w:r w:rsidR="00A44C1E">
              <w:rPr>
                <w:b w:val="0"/>
                <w:sz w:val="20"/>
                <w:szCs w:val="20"/>
              </w:rPr>
            </w:r>
            <w:r w:rsidR="00A44C1E">
              <w:rPr>
                <w:b w:val="0"/>
                <w:sz w:val="20"/>
                <w:szCs w:val="20"/>
              </w:rPr>
              <w:fldChar w:fldCharType="separate"/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1DD9F694" w14:textId="77777777" w:rsidR="00A44C1E" w:rsidRPr="003A4D27" w:rsidRDefault="00A44C1E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A44C1E" w:rsidRPr="003A4D27" w14:paraId="74E2C441" w14:textId="77777777" w:rsidTr="001D1CAB">
        <w:trPr>
          <w:trHeight w:hRule="exact" w:val="340"/>
        </w:trPr>
        <w:tc>
          <w:tcPr>
            <w:tcW w:w="4775" w:type="dxa"/>
            <w:gridSpan w:val="6"/>
            <w:tcBorders>
              <w:top w:val="nil"/>
              <w:bottom w:val="nil"/>
            </w:tcBorders>
            <w:vAlign w:val="center"/>
          </w:tcPr>
          <w:p w14:paraId="0C51D7E2" w14:textId="77777777" w:rsidR="00A44C1E" w:rsidRPr="00A80D51" w:rsidRDefault="00A44C1E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A80D51">
              <w:rPr>
                <w:b w:val="0"/>
                <w:sz w:val="20"/>
                <w:szCs w:val="20"/>
              </w:rPr>
              <w:t>Maximum Borrowed</w:t>
            </w:r>
            <w:r w:rsidR="003A63F7">
              <w:rPr>
                <w:b w:val="0"/>
                <w:sz w:val="20"/>
                <w:szCs w:val="20"/>
              </w:rPr>
              <w:t>:</w:t>
            </w:r>
            <w:r w:rsidRPr="00A80D51">
              <w:rPr>
                <w:b w:val="0"/>
                <w:sz w:val="20"/>
                <w:szCs w:val="20"/>
              </w:rPr>
              <w:t xml:space="preserve"> </w:t>
            </w:r>
            <w:r w:rsidRPr="003A63F7">
              <w:rPr>
                <w:b w:val="0"/>
                <w:i/>
                <w:sz w:val="20"/>
                <w:szCs w:val="20"/>
              </w:rPr>
              <w:t>(last 12 months)</w:t>
            </w:r>
          </w:p>
        </w:tc>
        <w:tc>
          <w:tcPr>
            <w:tcW w:w="26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3B951" w14:textId="77777777" w:rsidR="00A44C1E" w:rsidRPr="00014EE9" w:rsidRDefault="003A63F7" w:rsidP="002A5C93">
            <w:pPr>
              <w:pStyle w:val="FieldText"/>
              <w:keepLines/>
              <w:rPr>
                <w:sz w:val="20"/>
                <w:szCs w:val="20"/>
              </w:rPr>
            </w:pPr>
            <w:r w:rsidRPr="003A63F7">
              <w:rPr>
                <w:b w:val="0"/>
                <w:sz w:val="20"/>
                <w:szCs w:val="20"/>
              </w:rPr>
              <w:t>$</w:t>
            </w:r>
            <w:r w:rsidR="00A44C1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1E">
              <w:rPr>
                <w:b w:val="0"/>
                <w:sz w:val="20"/>
                <w:szCs w:val="20"/>
              </w:rPr>
              <w:instrText xml:space="preserve"> FORMTEXT </w:instrText>
            </w:r>
            <w:r w:rsidR="00A44C1E">
              <w:rPr>
                <w:b w:val="0"/>
                <w:sz w:val="20"/>
                <w:szCs w:val="20"/>
              </w:rPr>
            </w:r>
            <w:r w:rsidR="00A44C1E">
              <w:rPr>
                <w:b w:val="0"/>
                <w:sz w:val="20"/>
                <w:szCs w:val="20"/>
              </w:rPr>
              <w:fldChar w:fldCharType="separate"/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7792573" w14:textId="77777777" w:rsidR="00A44C1E" w:rsidRPr="00014EE9" w:rsidRDefault="00A44C1E" w:rsidP="002A5C93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2D9EA27E" w14:textId="77777777" w:rsidR="00A44C1E" w:rsidRPr="00014EE9" w:rsidRDefault="003A63F7" w:rsidP="002A5C93">
            <w:pPr>
              <w:pStyle w:val="FieldText"/>
              <w:keepLines/>
              <w:rPr>
                <w:sz w:val="20"/>
                <w:szCs w:val="20"/>
              </w:rPr>
            </w:pPr>
            <w:r w:rsidRPr="003A63F7">
              <w:rPr>
                <w:b w:val="0"/>
                <w:sz w:val="20"/>
                <w:szCs w:val="20"/>
              </w:rPr>
              <w:t>$</w:t>
            </w:r>
            <w:r w:rsidR="00A44C1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1E">
              <w:rPr>
                <w:b w:val="0"/>
                <w:sz w:val="20"/>
                <w:szCs w:val="20"/>
              </w:rPr>
              <w:instrText xml:space="preserve"> FORMTEXT </w:instrText>
            </w:r>
            <w:r w:rsidR="00A44C1E">
              <w:rPr>
                <w:b w:val="0"/>
                <w:sz w:val="20"/>
                <w:szCs w:val="20"/>
              </w:rPr>
            </w:r>
            <w:r w:rsidR="00A44C1E">
              <w:rPr>
                <w:b w:val="0"/>
                <w:sz w:val="20"/>
                <w:szCs w:val="20"/>
              </w:rPr>
              <w:fldChar w:fldCharType="separate"/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39CC7CF6" w14:textId="77777777" w:rsidR="00A44C1E" w:rsidRPr="003A4D27" w:rsidRDefault="00A44C1E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A44C1E" w:rsidRPr="003A4D27" w14:paraId="363EAA96" w14:textId="77777777" w:rsidTr="001D1CAB">
        <w:trPr>
          <w:trHeight w:hRule="exact" w:val="340"/>
        </w:trPr>
        <w:tc>
          <w:tcPr>
            <w:tcW w:w="4775" w:type="dxa"/>
            <w:gridSpan w:val="6"/>
            <w:tcBorders>
              <w:top w:val="nil"/>
              <w:bottom w:val="nil"/>
            </w:tcBorders>
            <w:vAlign w:val="center"/>
          </w:tcPr>
          <w:p w14:paraId="3A8FD81E" w14:textId="77777777" w:rsidR="00A44C1E" w:rsidRPr="00A80D51" w:rsidRDefault="00A44C1E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A80D51">
              <w:rPr>
                <w:b w:val="0"/>
                <w:sz w:val="20"/>
                <w:szCs w:val="20"/>
              </w:rPr>
              <w:t>Minimum Borrowed</w:t>
            </w:r>
            <w:r w:rsidR="003A63F7">
              <w:rPr>
                <w:b w:val="0"/>
                <w:sz w:val="20"/>
                <w:szCs w:val="20"/>
              </w:rPr>
              <w:t>:</w:t>
            </w:r>
            <w:r w:rsidRPr="00A80D51">
              <w:rPr>
                <w:b w:val="0"/>
                <w:sz w:val="20"/>
                <w:szCs w:val="20"/>
              </w:rPr>
              <w:t xml:space="preserve"> </w:t>
            </w:r>
            <w:r w:rsidRPr="003A63F7">
              <w:rPr>
                <w:b w:val="0"/>
                <w:i/>
                <w:sz w:val="20"/>
                <w:szCs w:val="20"/>
              </w:rPr>
              <w:t>(last 12 months)</w:t>
            </w:r>
          </w:p>
        </w:tc>
        <w:tc>
          <w:tcPr>
            <w:tcW w:w="26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2BCF5" w14:textId="77777777" w:rsidR="00A44C1E" w:rsidRPr="00014EE9" w:rsidRDefault="003A63F7" w:rsidP="002A5C93">
            <w:pPr>
              <w:pStyle w:val="FieldText"/>
              <w:keepLines/>
              <w:rPr>
                <w:sz w:val="20"/>
                <w:szCs w:val="20"/>
              </w:rPr>
            </w:pPr>
            <w:r w:rsidRPr="003A63F7">
              <w:rPr>
                <w:b w:val="0"/>
                <w:sz w:val="20"/>
                <w:szCs w:val="20"/>
              </w:rPr>
              <w:t>$</w:t>
            </w:r>
            <w:r w:rsidR="00A44C1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1E">
              <w:rPr>
                <w:b w:val="0"/>
                <w:sz w:val="20"/>
                <w:szCs w:val="20"/>
              </w:rPr>
              <w:instrText xml:space="preserve"> FORMTEXT </w:instrText>
            </w:r>
            <w:r w:rsidR="00A44C1E">
              <w:rPr>
                <w:b w:val="0"/>
                <w:sz w:val="20"/>
                <w:szCs w:val="20"/>
              </w:rPr>
            </w:r>
            <w:r w:rsidR="00A44C1E">
              <w:rPr>
                <w:b w:val="0"/>
                <w:sz w:val="20"/>
                <w:szCs w:val="20"/>
              </w:rPr>
              <w:fldChar w:fldCharType="separate"/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5F7D679" w14:textId="77777777" w:rsidR="00A44C1E" w:rsidRPr="00014EE9" w:rsidRDefault="00A44C1E" w:rsidP="002A5C93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BC723" w14:textId="77777777" w:rsidR="00A44C1E" w:rsidRPr="00014EE9" w:rsidRDefault="003A63F7" w:rsidP="002A5C93">
            <w:pPr>
              <w:pStyle w:val="FieldText"/>
              <w:keepLines/>
              <w:rPr>
                <w:sz w:val="20"/>
                <w:szCs w:val="20"/>
              </w:rPr>
            </w:pPr>
            <w:r w:rsidRPr="003A63F7">
              <w:rPr>
                <w:b w:val="0"/>
                <w:sz w:val="20"/>
                <w:szCs w:val="20"/>
              </w:rPr>
              <w:t>$</w:t>
            </w:r>
            <w:r w:rsidR="00A44C1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1E">
              <w:rPr>
                <w:b w:val="0"/>
                <w:sz w:val="20"/>
                <w:szCs w:val="20"/>
              </w:rPr>
              <w:instrText xml:space="preserve"> FORMTEXT </w:instrText>
            </w:r>
            <w:r w:rsidR="00A44C1E">
              <w:rPr>
                <w:b w:val="0"/>
                <w:sz w:val="20"/>
                <w:szCs w:val="20"/>
              </w:rPr>
            </w:r>
            <w:r w:rsidR="00A44C1E">
              <w:rPr>
                <w:b w:val="0"/>
                <w:sz w:val="20"/>
                <w:szCs w:val="20"/>
              </w:rPr>
              <w:fldChar w:fldCharType="separate"/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noProof/>
                <w:sz w:val="20"/>
                <w:szCs w:val="20"/>
              </w:rPr>
              <w:t> </w:t>
            </w:r>
            <w:r w:rsidR="00A44C1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334341C3" w14:textId="77777777" w:rsidR="00A44C1E" w:rsidRPr="003A4D27" w:rsidRDefault="00A44C1E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A44C1E" w:rsidRPr="003A4D27" w14:paraId="229565AF" w14:textId="77777777" w:rsidTr="001D1CAB">
        <w:trPr>
          <w:trHeight w:hRule="exact" w:val="340"/>
        </w:trPr>
        <w:tc>
          <w:tcPr>
            <w:tcW w:w="4775" w:type="dxa"/>
            <w:gridSpan w:val="6"/>
            <w:tcBorders>
              <w:top w:val="nil"/>
              <w:bottom w:val="nil"/>
            </w:tcBorders>
            <w:vAlign w:val="center"/>
          </w:tcPr>
          <w:p w14:paraId="1D2300AE" w14:textId="77777777" w:rsidR="00A44C1E" w:rsidRPr="00A80D51" w:rsidRDefault="00A44C1E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A80D51">
              <w:rPr>
                <w:b w:val="0"/>
                <w:sz w:val="20"/>
                <w:szCs w:val="20"/>
              </w:rPr>
              <w:t>Expiration Date</w:t>
            </w:r>
            <w:r w:rsidR="003A63F7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26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DD1ED" w14:textId="77777777" w:rsidR="00A44C1E" w:rsidRPr="00014EE9" w:rsidRDefault="00A44C1E" w:rsidP="002A5C93">
            <w:pPr>
              <w:pStyle w:val="FieldText"/>
              <w:keepLines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2CB4C35" w14:textId="77777777" w:rsidR="00A44C1E" w:rsidRPr="00014EE9" w:rsidRDefault="00A44C1E" w:rsidP="002A5C93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788A8" w14:textId="77777777" w:rsidR="00A44C1E" w:rsidRPr="00014EE9" w:rsidRDefault="00A44C1E" w:rsidP="002A5C93">
            <w:pPr>
              <w:pStyle w:val="FieldText"/>
              <w:keepLines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79829B86" w14:textId="77777777" w:rsidR="00A44C1E" w:rsidRPr="003A4D27" w:rsidRDefault="00A44C1E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014EE9" w:rsidRPr="003A4D27" w14:paraId="3C53AFEE" w14:textId="77777777" w:rsidTr="001D1CAB">
        <w:trPr>
          <w:trHeight w:hRule="exact" w:val="340"/>
        </w:trPr>
        <w:tc>
          <w:tcPr>
            <w:tcW w:w="4775" w:type="dxa"/>
            <w:gridSpan w:val="6"/>
            <w:tcBorders>
              <w:top w:val="nil"/>
              <w:bottom w:val="nil"/>
            </w:tcBorders>
            <w:vAlign w:val="center"/>
          </w:tcPr>
          <w:p w14:paraId="586AA3BE" w14:textId="77777777" w:rsidR="00014EE9" w:rsidRPr="00A80D51" w:rsidRDefault="00A44C1E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A80D51">
              <w:rPr>
                <w:b w:val="0"/>
                <w:sz w:val="20"/>
                <w:szCs w:val="20"/>
              </w:rPr>
              <w:t>In compliance with all covenants?</w:t>
            </w:r>
          </w:p>
        </w:tc>
        <w:tc>
          <w:tcPr>
            <w:tcW w:w="2647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0E18A092" w14:textId="77777777" w:rsidR="00014EE9" w:rsidRPr="00014EE9" w:rsidRDefault="00A44C1E" w:rsidP="002A5C93">
            <w:pPr>
              <w:pStyle w:val="FieldText"/>
              <w:keepLines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342CD4">
              <w:rPr>
                <w:b w:val="0"/>
                <w:sz w:val="20"/>
                <w:szCs w:val="20"/>
              </w:rPr>
            </w:r>
            <w:r w:rsidR="00342CD4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A6D1E">
              <w:rPr>
                <w:b w:val="0"/>
              </w:rPr>
              <w:t xml:space="preserve">Yes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342CD4">
              <w:rPr>
                <w:b w:val="0"/>
                <w:sz w:val="20"/>
                <w:szCs w:val="20"/>
              </w:rPr>
            </w:r>
            <w:r w:rsidR="00342CD4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A6D1E">
              <w:rPr>
                <w:b w:val="0"/>
              </w:rPr>
              <w:t>No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1D4ADC5" w14:textId="77777777" w:rsidR="00014EE9" w:rsidRPr="00014EE9" w:rsidRDefault="00014EE9" w:rsidP="002A5C93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71B4944" w14:textId="77777777" w:rsidR="00014EE9" w:rsidRPr="00014EE9" w:rsidRDefault="00A44C1E" w:rsidP="002A5C93">
            <w:pPr>
              <w:pStyle w:val="FieldText"/>
              <w:keepLines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342CD4">
              <w:rPr>
                <w:b w:val="0"/>
                <w:sz w:val="20"/>
                <w:szCs w:val="20"/>
              </w:rPr>
            </w:r>
            <w:r w:rsidR="00342CD4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A6D1E">
              <w:rPr>
                <w:b w:val="0"/>
              </w:rPr>
              <w:t xml:space="preserve">Yes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342CD4">
              <w:rPr>
                <w:b w:val="0"/>
                <w:sz w:val="20"/>
                <w:szCs w:val="20"/>
              </w:rPr>
            </w:r>
            <w:r w:rsidR="00342CD4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A6D1E">
              <w:rPr>
                <w:b w:val="0"/>
              </w:rPr>
              <w:t>No</w:t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2CD6825B" w14:textId="77777777" w:rsidR="00014EE9" w:rsidRPr="003A4D27" w:rsidRDefault="00014EE9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A44C1E" w:rsidRPr="003A4D27" w14:paraId="659C7DA0" w14:textId="77777777" w:rsidTr="00A44C1E">
        <w:trPr>
          <w:trHeight w:hRule="exact" w:val="72"/>
        </w:trPr>
        <w:tc>
          <w:tcPr>
            <w:tcW w:w="10728" w:type="dxa"/>
            <w:gridSpan w:val="20"/>
            <w:tcBorders>
              <w:top w:val="nil"/>
              <w:bottom w:val="nil"/>
            </w:tcBorders>
            <w:tcMar>
              <w:top w:w="40" w:type="dxa"/>
              <w:bottom w:w="40" w:type="dxa"/>
            </w:tcMar>
            <w:vAlign w:val="center"/>
          </w:tcPr>
          <w:p w14:paraId="71911340" w14:textId="77777777" w:rsidR="00A44C1E" w:rsidRPr="00A44C1E" w:rsidRDefault="00A44C1E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8D658F" w:rsidRPr="003A4D27" w14:paraId="0694ED29" w14:textId="77777777" w:rsidTr="00BA32AC">
        <w:trPr>
          <w:trHeight w:hRule="exact" w:val="346"/>
        </w:trPr>
        <w:tc>
          <w:tcPr>
            <w:tcW w:w="10728" w:type="dxa"/>
            <w:gridSpan w:val="20"/>
            <w:tcBorders>
              <w:top w:val="nil"/>
              <w:bottom w:val="nil"/>
            </w:tcBorders>
            <w:shd w:val="clear" w:color="auto" w:fill="000000"/>
            <w:tcMar>
              <w:top w:w="40" w:type="dxa"/>
              <w:bottom w:w="40" w:type="dxa"/>
            </w:tcMar>
            <w:vAlign w:val="center"/>
          </w:tcPr>
          <w:p w14:paraId="3F8C5B3C" w14:textId="77777777" w:rsidR="008D658F" w:rsidRPr="00A44C1E" w:rsidRDefault="00A44C1E" w:rsidP="00A44C1E">
            <w:pPr>
              <w:pStyle w:val="FieldText"/>
              <w:keepLines/>
              <w:jc w:val="center"/>
              <w:rPr>
                <w:color w:val="FFFFFF"/>
                <w:sz w:val="20"/>
                <w:szCs w:val="20"/>
              </w:rPr>
            </w:pPr>
            <w:r w:rsidRPr="00A44C1E">
              <w:rPr>
                <w:color w:val="FFFFFF"/>
                <w:sz w:val="20"/>
                <w:szCs w:val="20"/>
              </w:rPr>
              <w:t>GENERAL INFORMATION</w:t>
            </w:r>
          </w:p>
        </w:tc>
      </w:tr>
      <w:tr w:rsidR="002423AD" w:rsidRPr="003A4D27" w14:paraId="268D566D" w14:textId="77777777" w:rsidTr="001D1CAB">
        <w:trPr>
          <w:trHeight w:val="640"/>
        </w:trPr>
        <w:tc>
          <w:tcPr>
            <w:tcW w:w="1363" w:type="dxa"/>
            <w:gridSpan w:val="2"/>
            <w:tcBorders>
              <w:top w:val="nil"/>
              <w:bottom w:val="nil"/>
            </w:tcBorders>
            <w:tcMar>
              <w:top w:w="40" w:type="dxa"/>
              <w:bottom w:w="40" w:type="dxa"/>
            </w:tcMar>
          </w:tcPr>
          <w:p w14:paraId="1A5AE1A3" w14:textId="77777777" w:rsidR="002423AD" w:rsidRPr="00A80D51" w:rsidRDefault="00A44C1E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A80D51">
              <w:rPr>
                <w:b w:val="0"/>
                <w:sz w:val="20"/>
                <w:szCs w:val="20"/>
              </w:rPr>
              <w:t>Comments</w:t>
            </w:r>
            <w:r w:rsidR="003A63F7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9365" w:type="dxa"/>
            <w:gridSpan w:val="18"/>
            <w:tcBorders>
              <w:top w:val="nil"/>
              <w:bottom w:val="nil"/>
            </w:tcBorders>
          </w:tcPr>
          <w:p w14:paraId="2B8EF658" w14:textId="77777777" w:rsidR="002423AD" w:rsidRPr="003A4D27" w:rsidRDefault="00546D48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Pr="003A4D27">
              <w:rPr>
                <w:b w:val="0"/>
                <w:sz w:val="20"/>
                <w:szCs w:val="20"/>
              </w:rPr>
            </w:r>
            <w:r w:rsidRPr="003A4D27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25B2D" w:rsidRPr="003A4D27" w14:paraId="0F1FEAC5" w14:textId="77777777" w:rsidTr="00BA32AC">
        <w:trPr>
          <w:trHeight w:hRule="exact" w:val="346"/>
        </w:trPr>
        <w:tc>
          <w:tcPr>
            <w:tcW w:w="10728" w:type="dxa"/>
            <w:gridSpan w:val="20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17395FE1" w14:textId="77777777" w:rsidR="00725B2D" w:rsidRPr="00725B2D" w:rsidRDefault="00A44C1E" w:rsidP="00725B2D">
            <w:pPr>
              <w:pStyle w:val="FieldText"/>
              <w:keepLines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COMPLETED BY</w:t>
            </w:r>
          </w:p>
        </w:tc>
      </w:tr>
      <w:tr w:rsidR="00960B40" w:rsidRPr="003A4D27" w14:paraId="46272A16" w14:textId="77777777" w:rsidTr="00BA32AC">
        <w:trPr>
          <w:trHeight w:hRule="exact" w:val="72"/>
        </w:trPr>
        <w:tc>
          <w:tcPr>
            <w:tcW w:w="10728" w:type="dxa"/>
            <w:gridSpan w:val="20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567E4B9A" w14:textId="77777777" w:rsidR="00960B40" w:rsidRPr="003A4D27" w:rsidRDefault="00960B40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866D84" w:rsidRPr="003A4D27" w14:paraId="7B8BB250" w14:textId="77777777" w:rsidTr="00866D84">
        <w:trPr>
          <w:trHeight w:hRule="exact" w:val="346"/>
        </w:trPr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867158" w14:textId="77777777" w:rsidR="00866D84" w:rsidRPr="00A80D51" w:rsidRDefault="00866D84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A80D51">
              <w:rPr>
                <w:b w:val="0"/>
                <w:sz w:val="20"/>
                <w:szCs w:val="20"/>
              </w:rPr>
              <w:t>Name</w:t>
            </w:r>
            <w:r w:rsidR="003A63F7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4136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BB737A1" w14:textId="77777777" w:rsidR="00866D84" w:rsidRPr="003A4D27" w:rsidRDefault="00866D84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DDDC3A" w14:textId="77777777" w:rsidR="00866D84" w:rsidRPr="003A4D27" w:rsidRDefault="00866D84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567484" w14:textId="77777777" w:rsidR="00866D84" w:rsidRPr="003A4D27" w:rsidRDefault="00866D84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Title</w:t>
            </w:r>
            <w:r w:rsidR="003A63F7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FC09E74" w14:textId="77777777" w:rsidR="00866D84" w:rsidRPr="003A4D27" w:rsidRDefault="00866D84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866D84" w:rsidRPr="003A4D27" w14:paraId="2B274B4D" w14:textId="77777777" w:rsidTr="00866D84">
        <w:trPr>
          <w:trHeight w:hRule="exact" w:val="346"/>
        </w:trPr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448FAA" w14:textId="77777777" w:rsidR="00866D84" w:rsidRPr="00A80D51" w:rsidRDefault="00866D84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Branch</w:t>
            </w:r>
            <w:r w:rsidR="003A63F7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4136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648361E" w14:textId="77777777" w:rsidR="00866D84" w:rsidRPr="003A4D27" w:rsidRDefault="00866D84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50C9B4" w14:textId="77777777" w:rsidR="00866D84" w:rsidRPr="003A4D27" w:rsidRDefault="00866D84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56F00F" w14:textId="77777777" w:rsidR="00866D84" w:rsidRPr="003A4D27" w:rsidRDefault="00866D84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Phone</w:t>
            </w:r>
            <w:r w:rsidR="003A63F7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344380E" w14:textId="77777777" w:rsidR="00866D84" w:rsidRPr="003A4D27" w:rsidRDefault="00866D84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44C1E" w:rsidRPr="003A4D27" w14:paraId="57D20A08" w14:textId="77777777" w:rsidTr="001D1CAB">
        <w:trPr>
          <w:trHeight w:hRule="exact" w:val="346"/>
        </w:trPr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809720" w14:textId="77777777" w:rsidR="00A44C1E" w:rsidRPr="00A80D51" w:rsidRDefault="00866D84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E-mail</w:t>
            </w:r>
            <w:r w:rsidR="003A63F7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413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326B68" w14:textId="77777777" w:rsidR="00A44C1E" w:rsidRPr="003A4D27" w:rsidRDefault="00866B8C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09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4F6B3E" w14:textId="77777777" w:rsidR="00A44C1E" w:rsidRPr="003A4D27" w:rsidRDefault="00A44C1E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A44C1E" w:rsidRPr="003A4D27" w14:paraId="722E5876" w14:textId="77777777" w:rsidTr="001D1CAB">
        <w:trPr>
          <w:trHeight w:hRule="exact" w:val="346"/>
        </w:trPr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D7ACF3" w14:textId="77777777" w:rsidR="00A44C1E" w:rsidRDefault="00A44C1E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4136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012AA2B" w14:textId="77777777" w:rsidR="00A44C1E" w:rsidRPr="003A4D27" w:rsidRDefault="00A44C1E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5409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16D676" w14:textId="77777777" w:rsidR="00A44C1E" w:rsidRPr="003A4D27" w:rsidRDefault="00A44C1E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A44C1E" w:rsidRPr="003A4D27" w14:paraId="2458A26B" w14:textId="77777777" w:rsidTr="001D1CAB">
        <w:trPr>
          <w:trHeight w:hRule="exact" w:val="346"/>
        </w:trPr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04AE69" w14:textId="77777777" w:rsidR="00A44C1E" w:rsidRPr="00A44C1E" w:rsidRDefault="00A44C1E" w:rsidP="00C7653F">
            <w:pPr>
              <w:pStyle w:val="FieldText"/>
              <w:keepLines/>
              <w:rPr>
                <w:sz w:val="20"/>
                <w:szCs w:val="20"/>
              </w:rPr>
            </w:pPr>
            <w:r w:rsidRPr="00A44C1E">
              <w:rPr>
                <w:sz w:val="20"/>
                <w:szCs w:val="20"/>
              </w:rPr>
              <w:t>Signature</w:t>
            </w:r>
          </w:p>
        </w:tc>
        <w:tc>
          <w:tcPr>
            <w:tcW w:w="377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9A3E29E" w14:textId="77777777" w:rsidR="00A44C1E" w:rsidRPr="003A4D27" w:rsidRDefault="00A44C1E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396D3C" w14:textId="77777777" w:rsidR="00A44C1E" w:rsidRPr="00A44C1E" w:rsidRDefault="00A44C1E" w:rsidP="00C7653F">
            <w:pPr>
              <w:pStyle w:val="FieldText"/>
              <w:keepLines/>
              <w:rPr>
                <w:sz w:val="20"/>
                <w:szCs w:val="20"/>
              </w:rPr>
            </w:pPr>
            <w:r w:rsidRPr="00A44C1E">
              <w:rPr>
                <w:sz w:val="20"/>
                <w:szCs w:val="20"/>
              </w:rPr>
              <w:t>Name</w:t>
            </w:r>
          </w:p>
        </w:tc>
        <w:tc>
          <w:tcPr>
            <w:tcW w:w="288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9208C96" w14:textId="77777777" w:rsidR="00A44C1E" w:rsidRPr="003A4D27" w:rsidRDefault="00866B8C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BE1EA6" w14:textId="77777777" w:rsidR="00A44C1E" w:rsidRPr="00A44C1E" w:rsidRDefault="00A44C1E" w:rsidP="00C7653F">
            <w:pPr>
              <w:pStyle w:val="FieldText"/>
              <w:keepLines/>
              <w:rPr>
                <w:sz w:val="20"/>
                <w:szCs w:val="20"/>
              </w:rPr>
            </w:pPr>
            <w:r w:rsidRPr="00A44C1E">
              <w:rPr>
                <w:sz w:val="20"/>
                <w:szCs w:val="20"/>
              </w:rPr>
              <w:t>Date</w:t>
            </w:r>
          </w:p>
        </w:tc>
        <w:tc>
          <w:tcPr>
            <w:tcW w:w="12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8AA9D12" w14:textId="77777777" w:rsidR="00A44C1E" w:rsidRPr="003A4D27" w:rsidRDefault="00866B8C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A63F7" w:rsidRPr="003A4D27" w14:paraId="11E56C03" w14:textId="77777777" w:rsidTr="00A820B0">
        <w:trPr>
          <w:trHeight w:hRule="exact" w:val="346"/>
        </w:trPr>
        <w:tc>
          <w:tcPr>
            <w:tcW w:w="10728" w:type="dxa"/>
            <w:gridSpan w:val="2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5BA568" w14:textId="77777777" w:rsidR="003A63F7" w:rsidRDefault="003A63F7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A44C1E" w:rsidRPr="003A4D27" w14:paraId="44A459CC" w14:textId="77777777" w:rsidTr="001D1CAB">
        <w:trPr>
          <w:trHeight w:hRule="exact" w:val="72"/>
        </w:trPr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6D71DA" w14:textId="77777777" w:rsidR="00A44C1E" w:rsidRDefault="00A44C1E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4136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B58BF7" w14:textId="77777777" w:rsidR="00A44C1E" w:rsidRPr="003A4D27" w:rsidRDefault="00A44C1E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5409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C75F6A" w14:textId="77777777" w:rsidR="00A44C1E" w:rsidRPr="003A4D27" w:rsidRDefault="00A44C1E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3A63F7" w:rsidRPr="003A4D27" w14:paraId="53578E5B" w14:textId="77777777" w:rsidTr="001D1CAB">
        <w:trPr>
          <w:trHeight w:hRule="exact" w:val="72"/>
        </w:trPr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15BD59" w14:textId="77777777" w:rsidR="003A63F7" w:rsidRDefault="003A63F7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4136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0E0229" w14:textId="77777777" w:rsidR="003A63F7" w:rsidRPr="003A4D27" w:rsidRDefault="003A63F7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5409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759810" w14:textId="77777777" w:rsidR="003A63F7" w:rsidRPr="003A4D27" w:rsidRDefault="003A63F7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</w:tbl>
    <w:p w14:paraId="60FD0C4D" w14:textId="77777777" w:rsidR="0088057A" w:rsidRPr="003A4D27" w:rsidRDefault="0088057A" w:rsidP="00A44C1E">
      <w:pPr>
        <w:pStyle w:val="FieldText"/>
        <w:keepLines/>
      </w:pPr>
    </w:p>
    <w:sectPr w:rsidR="0088057A" w:rsidRPr="003A4D27" w:rsidSect="00DC3FB0">
      <w:type w:val="continuous"/>
      <w:pgSz w:w="12240" w:h="15840" w:code="1"/>
      <w:pgMar w:top="302" w:right="1440" w:bottom="302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A4B5" w14:textId="77777777" w:rsidR="00342CD4" w:rsidRDefault="00342CD4" w:rsidP="005A6E0A">
      <w:pPr>
        <w:pStyle w:val="FieldText"/>
      </w:pPr>
      <w:r>
        <w:separator/>
      </w:r>
    </w:p>
  </w:endnote>
  <w:endnote w:type="continuationSeparator" w:id="0">
    <w:p w14:paraId="1A946F70" w14:textId="77777777" w:rsidR="00342CD4" w:rsidRDefault="00342CD4" w:rsidP="005A6E0A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9BF6" w14:textId="2340B56E" w:rsidR="000E675D" w:rsidRPr="00543EF3" w:rsidRDefault="00237938" w:rsidP="004B10BB">
    <w:pPr>
      <w:pStyle w:val="Footer"/>
      <w:tabs>
        <w:tab w:val="clear" w:pos="8640"/>
        <w:tab w:val="left" w:pos="4140"/>
        <w:tab w:val="right" w:pos="9360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13BD928E" wp14:editId="7827A062">
          <wp:simplePos x="0" y="0"/>
          <wp:positionH relativeFrom="column">
            <wp:posOffset>5715000</wp:posOffset>
          </wp:positionH>
          <wp:positionV relativeFrom="paragraph">
            <wp:posOffset>19685</wp:posOffset>
          </wp:positionV>
          <wp:extent cx="228600" cy="222885"/>
          <wp:effectExtent l="0" t="0" r="0" b="0"/>
          <wp:wrapTight wrapText="bothSides">
            <wp:wrapPolygon edited="0">
              <wp:start x="0" y="0"/>
              <wp:lineTo x="0" y="20308"/>
              <wp:lineTo x="19800" y="20308"/>
              <wp:lineTo x="19800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0BB">
      <w:rPr>
        <w:i/>
        <w:sz w:val="16"/>
        <w:szCs w:val="16"/>
      </w:rPr>
      <w:t xml:space="preserve">nasbp.org/toolkit - </w:t>
    </w:r>
    <w:r w:rsidR="004B10BB" w:rsidRPr="00B82897">
      <w:rPr>
        <w:i/>
        <w:sz w:val="16"/>
        <w:szCs w:val="16"/>
      </w:rPr>
      <w:t>Version 2.0</w:t>
    </w:r>
    <w:r w:rsidR="004B10BB">
      <w:rPr>
        <w:sz w:val="18"/>
        <w:szCs w:val="18"/>
      </w:rPr>
      <w:br/>
    </w:r>
    <w:r w:rsidR="004B10BB" w:rsidRPr="00FA7B03">
      <w:rPr>
        <w:sz w:val="16"/>
        <w:szCs w:val="16"/>
      </w:rPr>
      <w:t>© Copyright 20</w:t>
    </w:r>
    <w:r w:rsidR="004B10BB">
      <w:rPr>
        <w:sz w:val="16"/>
        <w:szCs w:val="16"/>
      </w:rPr>
      <w:t xml:space="preserve">10 National Association of Surety Bond Producers.  All Rights Reserved. </w:t>
    </w:r>
    <w:r w:rsidR="00543EF3" w:rsidRPr="00543EF3">
      <w:rPr>
        <w:sz w:val="16"/>
        <w:szCs w:val="16"/>
      </w:rPr>
      <w:t xml:space="preserve">The NASBP Tool Kit is for the </w:t>
    </w:r>
    <w:r w:rsidR="00543EF3">
      <w:rPr>
        <w:sz w:val="16"/>
        <w:szCs w:val="16"/>
      </w:rPr>
      <w:br/>
    </w:r>
    <w:r w:rsidR="00543EF3" w:rsidRPr="00543EF3">
      <w:rPr>
        <w:sz w:val="16"/>
        <w:szCs w:val="16"/>
      </w:rPr>
      <w:t>use and benefit of NASBP members, affiliates, and associates. For complete terms and conditions, visit nasbp.org/toolkit.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4718" w14:textId="77777777" w:rsidR="00342CD4" w:rsidRDefault="00342CD4" w:rsidP="005A6E0A">
      <w:pPr>
        <w:pStyle w:val="FieldText"/>
      </w:pPr>
      <w:r>
        <w:separator/>
      </w:r>
    </w:p>
  </w:footnote>
  <w:footnote w:type="continuationSeparator" w:id="0">
    <w:p w14:paraId="7FD1E42B" w14:textId="77777777" w:rsidR="00342CD4" w:rsidRDefault="00342CD4" w:rsidP="005A6E0A">
      <w:pPr>
        <w:pStyle w:val="Field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3875CB"/>
    <w:multiLevelType w:val="hybridMultilevel"/>
    <w:tmpl w:val="B3368ED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D242D"/>
    <w:multiLevelType w:val="hybridMultilevel"/>
    <w:tmpl w:val="34749CB6"/>
    <w:lvl w:ilvl="0" w:tplc="5D16AF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D4o/NE+54+O1bBekgXdyM2jiq1qQWH9iyWVX9WvDA5dmtxqejIZbFHNNQu1/JbBdgaqIlgynH2G6Cbe3q3m5g==" w:salt="Zr3h8vcIj+AdVxDustfXHQ=="/>
  <w:autoFormatOverride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20"/>
    <w:rsid w:val="000071F7"/>
    <w:rsid w:val="00014EE9"/>
    <w:rsid w:val="000202CA"/>
    <w:rsid w:val="0002620F"/>
    <w:rsid w:val="0002798A"/>
    <w:rsid w:val="00027F55"/>
    <w:rsid w:val="000406CB"/>
    <w:rsid w:val="0005383F"/>
    <w:rsid w:val="00054A66"/>
    <w:rsid w:val="00055D46"/>
    <w:rsid w:val="00061487"/>
    <w:rsid w:val="0006174C"/>
    <w:rsid w:val="00076411"/>
    <w:rsid w:val="00082931"/>
    <w:rsid w:val="00083002"/>
    <w:rsid w:val="000856A2"/>
    <w:rsid w:val="00086488"/>
    <w:rsid w:val="00086AEB"/>
    <w:rsid w:val="00087B85"/>
    <w:rsid w:val="000950C0"/>
    <w:rsid w:val="000951BC"/>
    <w:rsid w:val="000968DC"/>
    <w:rsid w:val="000A01F1"/>
    <w:rsid w:val="000A12E2"/>
    <w:rsid w:val="000A2506"/>
    <w:rsid w:val="000B2754"/>
    <w:rsid w:val="000B2D80"/>
    <w:rsid w:val="000C0585"/>
    <w:rsid w:val="000C1163"/>
    <w:rsid w:val="000D2317"/>
    <w:rsid w:val="000D2539"/>
    <w:rsid w:val="000D27D2"/>
    <w:rsid w:val="000D770B"/>
    <w:rsid w:val="000E6074"/>
    <w:rsid w:val="000E675D"/>
    <w:rsid w:val="000F061A"/>
    <w:rsid w:val="000F17EB"/>
    <w:rsid w:val="000F1EB8"/>
    <w:rsid w:val="000F2DF4"/>
    <w:rsid w:val="000F31A4"/>
    <w:rsid w:val="000F6783"/>
    <w:rsid w:val="000F6CB1"/>
    <w:rsid w:val="00111236"/>
    <w:rsid w:val="0011469B"/>
    <w:rsid w:val="00120C95"/>
    <w:rsid w:val="0012353E"/>
    <w:rsid w:val="00125BFA"/>
    <w:rsid w:val="00142C01"/>
    <w:rsid w:val="0014663E"/>
    <w:rsid w:val="001543EE"/>
    <w:rsid w:val="00175246"/>
    <w:rsid w:val="00180664"/>
    <w:rsid w:val="001901F7"/>
    <w:rsid w:val="001A3B12"/>
    <w:rsid w:val="001A6427"/>
    <w:rsid w:val="001B0E81"/>
    <w:rsid w:val="001B2E9F"/>
    <w:rsid w:val="001D0C19"/>
    <w:rsid w:val="001D1CAB"/>
    <w:rsid w:val="001D3FCA"/>
    <w:rsid w:val="001E3769"/>
    <w:rsid w:val="001E5BA3"/>
    <w:rsid w:val="002029C3"/>
    <w:rsid w:val="00204380"/>
    <w:rsid w:val="00210600"/>
    <w:rsid w:val="00211092"/>
    <w:rsid w:val="002123A6"/>
    <w:rsid w:val="00217B51"/>
    <w:rsid w:val="00226759"/>
    <w:rsid w:val="00231718"/>
    <w:rsid w:val="00237938"/>
    <w:rsid w:val="002423AD"/>
    <w:rsid w:val="00245108"/>
    <w:rsid w:val="00250014"/>
    <w:rsid w:val="00267E7E"/>
    <w:rsid w:val="00275BB5"/>
    <w:rsid w:val="00277CF7"/>
    <w:rsid w:val="00281701"/>
    <w:rsid w:val="00281F21"/>
    <w:rsid w:val="00283A94"/>
    <w:rsid w:val="00284A6F"/>
    <w:rsid w:val="00286F6A"/>
    <w:rsid w:val="00287B0A"/>
    <w:rsid w:val="00291C8C"/>
    <w:rsid w:val="00291F85"/>
    <w:rsid w:val="00292988"/>
    <w:rsid w:val="00293EA2"/>
    <w:rsid w:val="00294754"/>
    <w:rsid w:val="002A1ECE"/>
    <w:rsid w:val="002A2510"/>
    <w:rsid w:val="002A387C"/>
    <w:rsid w:val="002A3971"/>
    <w:rsid w:val="002A5C93"/>
    <w:rsid w:val="002B27FD"/>
    <w:rsid w:val="002B4D1D"/>
    <w:rsid w:val="002B5B9E"/>
    <w:rsid w:val="002B6B33"/>
    <w:rsid w:val="002C10B1"/>
    <w:rsid w:val="002C50A7"/>
    <w:rsid w:val="002C52E8"/>
    <w:rsid w:val="002D0515"/>
    <w:rsid w:val="002D0D1C"/>
    <w:rsid w:val="002D222A"/>
    <w:rsid w:val="002D2BC5"/>
    <w:rsid w:val="002E0874"/>
    <w:rsid w:val="002E1D58"/>
    <w:rsid w:val="002E58F0"/>
    <w:rsid w:val="002F4F11"/>
    <w:rsid w:val="003076FD"/>
    <w:rsid w:val="00311027"/>
    <w:rsid w:val="00314D45"/>
    <w:rsid w:val="00317005"/>
    <w:rsid w:val="00320CDF"/>
    <w:rsid w:val="00321FDA"/>
    <w:rsid w:val="00326BFF"/>
    <w:rsid w:val="00333936"/>
    <w:rsid w:val="00335259"/>
    <w:rsid w:val="00336768"/>
    <w:rsid w:val="00342CD4"/>
    <w:rsid w:val="00345C02"/>
    <w:rsid w:val="00352620"/>
    <w:rsid w:val="00355B54"/>
    <w:rsid w:val="00381BB6"/>
    <w:rsid w:val="00384968"/>
    <w:rsid w:val="003929F1"/>
    <w:rsid w:val="003952B2"/>
    <w:rsid w:val="003A1B63"/>
    <w:rsid w:val="003A2202"/>
    <w:rsid w:val="003A3183"/>
    <w:rsid w:val="003A39E2"/>
    <w:rsid w:val="003A41A1"/>
    <w:rsid w:val="003A4D27"/>
    <w:rsid w:val="003A5A04"/>
    <w:rsid w:val="003A63F7"/>
    <w:rsid w:val="003B2326"/>
    <w:rsid w:val="003B6A5D"/>
    <w:rsid w:val="003C106A"/>
    <w:rsid w:val="003C396A"/>
    <w:rsid w:val="003C4939"/>
    <w:rsid w:val="003D24EC"/>
    <w:rsid w:val="003D5AF4"/>
    <w:rsid w:val="003E17CB"/>
    <w:rsid w:val="003E36A0"/>
    <w:rsid w:val="003F7A6E"/>
    <w:rsid w:val="0040207F"/>
    <w:rsid w:val="0040259E"/>
    <w:rsid w:val="004058D5"/>
    <w:rsid w:val="004113EF"/>
    <w:rsid w:val="004136CA"/>
    <w:rsid w:val="004145D9"/>
    <w:rsid w:val="00416FC2"/>
    <w:rsid w:val="004209C8"/>
    <w:rsid w:val="00424BE2"/>
    <w:rsid w:val="00435272"/>
    <w:rsid w:val="00437ED0"/>
    <w:rsid w:val="004406B0"/>
    <w:rsid w:val="00440CD8"/>
    <w:rsid w:val="00443837"/>
    <w:rsid w:val="004440E7"/>
    <w:rsid w:val="00446C4A"/>
    <w:rsid w:val="00446D20"/>
    <w:rsid w:val="004472D3"/>
    <w:rsid w:val="00450F66"/>
    <w:rsid w:val="004533C7"/>
    <w:rsid w:val="00454C84"/>
    <w:rsid w:val="00460BC2"/>
    <w:rsid w:val="00461739"/>
    <w:rsid w:val="00463489"/>
    <w:rsid w:val="00465D88"/>
    <w:rsid w:val="004675F3"/>
    <w:rsid w:val="00467865"/>
    <w:rsid w:val="00470999"/>
    <w:rsid w:val="004710FE"/>
    <w:rsid w:val="0048685F"/>
    <w:rsid w:val="00494EBC"/>
    <w:rsid w:val="004A1437"/>
    <w:rsid w:val="004A4198"/>
    <w:rsid w:val="004A54EA"/>
    <w:rsid w:val="004A5DD1"/>
    <w:rsid w:val="004B0130"/>
    <w:rsid w:val="004B0578"/>
    <w:rsid w:val="004B10BB"/>
    <w:rsid w:val="004B2D05"/>
    <w:rsid w:val="004C017C"/>
    <w:rsid w:val="004D2E47"/>
    <w:rsid w:val="004E338C"/>
    <w:rsid w:val="004E34C6"/>
    <w:rsid w:val="004E3C46"/>
    <w:rsid w:val="004E7AFF"/>
    <w:rsid w:val="004F2915"/>
    <w:rsid w:val="004F5A4B"/>
    <w:rsid w:val="004F62AD"/>
    <w:rsid w:val="00500E85"/>
    <w:rsid w:val="00501AE8"/>
    <w:rsid w:val="00504B65"/>
    <w:rsid w:val="00510143"/>
    <w:rsid w:val="005114CE"/>
    <w:rsid w:val="00520C52"/>
    <w:rsid w:val="0052122B"/>
    <w:rsid w:val="005239D0"/>
    <w:rsid w:val="00531E22"/>
    <w:rsid w:val="005371FA"/>
    <w:rsid w:val="005430E3"/>
    <w:rsid w:val="00543EF3"/>
    <w:rsid w:val="00546D48"/>
    <w:rsid w:val="005511A7"/>
    <w:rsid w:val="005538FE"/>
    <w:rsid w:val="00553A8E"/>
    <w:rsid w:val="005557F6"/>
    <w:rsid w:val="00561E0D"/>
    <w:rsid w:val="00563778"/>
    <w:rsid w:val="00564D98"/>
    <w:rsid w:val="005800F7"/>
    <w:rsid w:val="005870CD"/>
    <w:rsid w:val="005A1000"/>
    <w:rsid w:val="005A61D3"/>
    <w:rsid w:val="005A6E0A"/>
    <w:rsid w:val="005B42D3"/>
    <w:rsid w:val="005B4AE2"/>
    <w:rsid w:val="005C2955"/>
    <w:rsid w:val="005C31C6"/>
    <w:rsid w:val="005C64A1"/>
    <w:rsid w:val="005D083A"/>
    <w:rsid w:val="005D240C"/>
    <w:rsid w:val="005D360E"/>
    <w:rsid w:val="005D563E"/>
    <w:rsid w:val="005E63CC"/>
    <w:rsid w:val="005F4598"/>
    <w:rsid w:val="005F6E87"/>
    <w:rsid w:val="00613129"/>
    <w:rsid w:val="006160F7"/>
    <w:rsid w:val="00617C65"/>
    <w:rsid w:val="00623EC0"/>
    <w:rsid w:val="00641729"/>
    <w:rsid w:val="00643F87"/>
    <w:rsid w:val="006509A1"/>
    <w:rsid w:val="00650DDA"/>
    <w:rsid w:val="00656D19"/>
    <w:rsid w:val="00661B45"/>
    <w:rsid w:val="00664FEB"/>
    <w:rsid w:val="00670D6D"/>
    <w:rsid w:val="00675848"/>
    <w:rsid w:val="0067710F"/>
    <w:rsid w:val="006810B6"/>
    <w:rsid w:val="006824A2"/>
    <w:rsid w:val="006A2351"/>
    <w:rsid w:val="006B4701"/>
    <w:rsid w:val="006B63F7"/>
    <w:rsid w:val="006C5A4F"/>
    <w:rsid w:val="006C60F2"/>
    <w:rsid w:val="006D2635"/>
    <w:rsid w:val="006D2FFF"/>
    <w:rsid w:val="006D39B8"/>
    <w:rsid w:val="006D4C6B"/>
    <w:rsid w:val="006D6F57"/>
    <w:rsid w:val="006D706F"/>
    <w:rsid w:val="006D779C"/>
    <w:rsid w:val="006E2DE4"/>
    <w:rsid w:val="006E4F63"/>
    <w:rsid w:val="006E5406"/>
    <w:rsid w:val="006E729E"/>
    <w:rsid w:val="006E7C56"/>
    <w:rsid w:val="006F093C"/>
    <w:rsid w:val="00712F29"/>
    <w:rsid w:val="0071420B"/>
    <w:rsid w:val="00716DAE"/>
    <w:rsid w:val="00725B2D"/>
    <w:rsid w:val="00730D21"/>
    <w:rsid w:val="00732E1F"/>
    <w:rsid w:val="007330C4"/>
    <w:rsid w:val="00741646"/>
    <w:rsid w:val="00742461"/>
    <w:rsid w:val="00747C38"/>
    <w:rsid w:val="00750FBB"/>
    <w:rsid w:val="007567AF"/>
    <w:rsid w:val="007602AC"/>
    <w:rsid w:val="00761DA0"/>
    <w:rsid w:val="00774B67"/>
    <w:rsid w:val="00792BAD"/>
    <w:rsid w:val="00793AC6"/>
    <w:rsid w:val="00793F3C"/>
    <w:rsid w:val="007A1E8E"/>
    <w:rsid w:val="007A71DE"/>
    <w:rsid w:val="007B0D60"/>
    <w:rsid w:val="007B199B"/>
    <w:rsid w:val="007B6119"/>
    <w:rsid w:val="007C20F0"/>
    <w:rsid w:val="007D168B"/>
    <w:rsid w:val="007D2EF3"/>
    <w:rsid w:val="007D402F"/>
    <w:rsid w:val="007E210D"/>
    <w:rsid w:val="007E2A15"/>
    <w:rsid w:val="007E32E7"/>
    <w:rsid w:val="007E6751"/>
    <w:rsid w:val="007E74E2"/>
    <w:rsid w:val="007F1A5E"/>
    <w:rsid w:val="007F2FDA"/>
    <w:rsid w:val="007F3C52"/>
    <w:rsid w:val="00806F05"/>
    <w:rsid w:val="008107D6"/>
    <w:rsid w:val="00810D7C"/>
    <w:rsid w:val="008137FF"/>
    <w:rsid w:val="0083087A"/>
    <w:rsid w:val="00834819"/>
    <w:rsid w:val="00841645"/>
    <w:rsid w:val="00842751"/>
    <w:rsid w:val="00852EC6"/>
    <w:rsid w:val="00857035"/>
    <w:rsid w:val="00857A3B"/>
    <w:rsid w:val="00863B28"/>
    <w:rsid w:val="00863E8B"/>
    <w:rsid w:val="00866B8C"/>
    <w:rsid w:val="00866D84"/>
    <w:rsid w:val="0088057A"/>
    <w:rsid w:val="008839EA"/>
    <w:rsid w:val="00884E2F"/>
    <w:rsid w:val="0088782D"/>
    <w:rsid w:val="00890DC7"/>
    <w:rsid w:val="0089237E"/>
    <w:rsid w:val="008941EA"/>
    <w:rsid w:val="008A3FFE"/>
    <w:rsid w:val="008A7E6D"/>
    <w:rsid w:val="008B7081"/>
    <w:rsid w:val="008D2EC1"/>
    <w:rsid w:val="008D56A1"/>
    <w:rsid w:val="008D658F"/>
    <w:rsid w:val="008E248A"/>
    <w:rsid w:val="008E670C"/>
    <w:rsid w:val="008E72CF"/>
    <w:rsid w:val="008F6FDC"/>
    <w:rsid w:val="00901912"/>
    <w:rsid w:val="00902964"/>
    <w:rsid w:val="00913300"/>
    <w:rsid w:val="00913C85"/>
    <w:rsid w:val="00915991"/>
    <w:rsid w:val="00916174"/>
    <w:rsid w:val="0092204A"/>
    <w:rsid w:val="00926E7D"/>
    <w:rsid w:val="00933406"/>
    <w:rsid w:val="00937437"/>
    <w:rsid w:val="0094790F"/>
    <w:rsid w:val="0095725B"/>
    <w:rsid w:val="00960B40"/>
    <w:rsid w:val="00960F3C"/>
    <w:rsid w:val="00960FE3"/>
    <w:rsid w:val="00966B90"/>
    <w:rsid w:val="0097375F"/>
    <w:rsid w:val="009737B7"/>
    <w:rsid w:val="0097718A"/>
    <w:rsid w:val="009802C4"/>
    <w:rsid w:val="00980B05"/>
    <w:rsid w:val="009812EA"/>
    <w:rsid w:val="0098666B"/>
    <w:rsid w:val="0099302E"/>
    <w:rsid w:val="009976D9"/>
    <w:rsid w:val="00997A3E"/>
    <w:rsid w:val="00997AAF"/>
    <w:rsid w:val="009A4EA3"/>
    <w:rsid w:val="009A55DC"/>
    <w:rsid w:val="009B7885"/>
    <w:rsid w:val="009C1F3F"/>
    <w:rsid w:val="009C220D"/>
    <w:rsid w:val="009C3272"/>
    <w:rsid w:val="009C5618"/>
    <w:rsid w:val="009D027D"/>
    <w:rsid w:val="009D06B0"/>
    <w:rsid w:val="009D7467"/>
    <w:rsid w:val="009E036E"/>
    <w:rsid w:val="009E1868"/>
    <w:rsid w:val="009E3361"/>
    <w:rsid w:val="009E504A"/>
    <w:rsid w:val="009E5B78"/>
    <w:rsid w:val="009F22CF"/>
    <w:rsid w:val="009F2CDD"/>
    <w:rsid w:val="00A01655"/>
    <w:rsid w:val="00A02F40"/>
    <w:rsid w:val="00A0577A"/>
    <w:rsid w:val="00A211B2"/>
    <w:rsid w:val="00A26270"/>
    <w:rsid w:val="00A26963"/>
    <w:rsid w:val="00A2727E"/>
    <w:rsid w:val="00A35524"/>
    <w:rsid w:val="00A44C1E"/>
    <w:rsid w:val="00A5093E"/>
    <w:rsid w:val="00A5531B"/>
    <w:rsid w:val="00A67222"/>
    <w:rsid w:val="00A674E1"/>
    <w:rsid w:val="00A71F91"/>
    <w:rsid w:val="00A74F99"/>
    <w:rsid w:val="00A75B40"/>
    <w:rsid w:val="00A80145"/>
    <w:rsid w:val="00A80D51"/>
    <w:rsid w:val="00A820B0"/>
    <w:rsid w:val="00A82BA3"/>
    <w:rsid w:val="00A851F6"/>
    <w:rsid w:val="00A8673C"/>
    <w:rsid w:val="00A92012"/>
    <w:rsid w:val="00A93CC0"/>
    <w:rsid w:val="00A94ACC"/>
    <w:rsid w:val="00AA5A3F"/>
    <w:rsid w:val="00AA7341"/>
    <w:rsid w:val="00AC77A9"/>
    <w:rsid w:val="00AE0D8E"/>
    <w:rsid w:val="00AE6FA4"/>
    <w:rsid w:val="00AF4283"/>
    <w:rsid w:val="00AF52C8"/>
    <w:rsid w:val="00B03907"/>
    <w:rsid w:val="00B11811"/>
    <w:rsid w:val="00B12EC7"/>
    <w:rsid w:val="00B177B2"/>
    <w:rsid w:val="00B2381A"/>
    <w:rsid w:val="00B311E1"/>
    <w:rsid w:val="00B330B3"/>
    <w:rsid w:val="00B456A4"/>
    <w:rsid w:val="00B46F56"/>
    <w:rsid w:val="00B4735C"/>
    <w:rsid w:val="00B5280A"/>
    <w:rsid w:val="00B5373E"/>
    <w:rsid w:val="00B5493F"/>
    <w:rsid w:val="00B6207B"/>
    <w:rsid w:val="00B64ABE"/>
    <w:rsid w:val="00B73653"/>
    <w:rsid w:val="00B74943"/>
    <w:rsid w:val="00B77CB0"/>
    <w:rsid w:val="00B82F7C"/>
    <w:rsid w:val="00B85800"/>
    <w:rsid w:val="00B90EC2"/>
    <w:rsid w:val="00B9157A"/>
    <w:rsid w:val="00B92D1A"/>
    <w:rsid w:val="00B930C9"/>
    <w:rsid w:val="00B959EA"/>
    <w:rsid w:val="00BA268F"/>
    <w:rsid w:val="00BA32AC"/>
    <w:rsid w:val="00BA6D91"/>
    <w:rsid w:val="00BB0057"/>
    <w:rsid w:val="00BB67A0"/>
    <w:rsid w:val="00BC1745"/>
    <w:rsid w:val="00BC1E43"/>
    <w:rsid w:val="00BD22B2"/>
    <w:rsid w:val="00BE29EC"/>
    <w:rsid w:val="00BE46B4"/>
    <w:rsid w:val="00BF7942"/>
    <w:rsid w:val="00C079CA"/>
    <w:rsid w:val="00C133F3"/>
    <w:rsid w:val="00C13B57"/>
    <w:rsid w:val="00C255F7"/>
    <w:rsid w:val="00C3140B"/>
    <w:rsid w:val="00C32385"/>
    <w:rsid w:val="00C41A61"/>
    <w:rsid w:val="00C43E48"/>
    <w:rsid w:val="00C60B96"/>
    <w:rsid w:val="00C67741"/>
    <w:rsid w:val="00C74647"/>
    <w:rsid w:val="00C76039"/>
    <w:rsid w:val="00C76480"/>
    <w:rsid w:val="00C7653F"/>
    <w:rsid w:val="00C82E22"/>
    <w:rsid w:val="00C83820"/>
    <w:rsid w:val="00C87321"/>
    <w:rsid w:val="00C92FD6"/>
    <w:rsid w:val="00CA2AFD"/>
    <w:rsid w:val="00CA2D06"/>
    <w:rsid w:val="00CA7E05"/>
    <w:rsid w:val="00CB1647"/>
    <w:rsid w:val="00CB78ED"/>
    <w:rsid w:val="00CC20E1"/>
    <w:rsid w:val="00CC27C4"/>
    <w:rsid w:val="00CC6598"/>
    <w:rsid w:val="00CC6BB1"/>
    <w:rsid w:val="00CD6563"/>
    <w:rsid w:val="00CD6F24"/>
    <w:rsid w:val="00CE00C7"/>
    <w:rsid w:val="00CE064B"/>
    <w:rsid w:val="00CE2C86"/>
    <w:rsid w:val="00CE443E"/>
    <w:rsid w:val="00D03C5D"/>
    <w:rsid w:val="00D1021E"/>
    <w:rsid w:val="00D137FA"/>
    <w:rsid w:val="00D14344"/>
    <w:rsid w:val="00D14E73"/>
    <w:rsid w:val="00D229E5"/>
    <w:rsid w:val="00D303D7"/>
    <w:rsid w:val="00D349A0"/>
    <w:rsid w:val="00D35413"/>
    <w:rsid w:val="00D36D56"/>
    <w:rsid w:val="00D41B21"/>
    <w:rsid w:val="00D50B81"/>
    <w:rsid w:val="00D5455F"/>
    <w:rsid w:val="00D6155E"/>
    <w:rsid w:val="00D6159F"/>
    <w:rsid w:val="00D653C7"/>
    <w:rsid w:val="00D65501"/>
    <w:rsid w:val="00D6666F"/>
    <w:rsid w:val="00D76DBA"/>
    <w:rsid w:val="00D85EAC"/>
    <w:rsid w:val="00D86093"/>
    <w:rsid w:val="00D93A9D"/>
    <w:rsid w:val="00D943BD"/>
    <w:rsid w:val="00DB4AFD"/>
    <w:rsid w:val="00DC025D"/>
    <w:rsid w:val="00DC3FB0"/>
    <w:rsid w:val="00DC47A2"/>
    <w:rsid w:val="00DC51C2"/>
    <w:rsid w:val="00DD36DA"/>
    <w:rsid w:val="00DD6C9D"/>
    <w:rsid w:val="00DE1551"/>
    <w:rsid w:val="00DE280A"/>
    <w:rsid w:val="00DE5383"/>
    <w:rsid w:val="00DE558C"/>
    <w:rsid w:val="00DE7FB7"/>
    <w:rsid w:val="00DF2AB8"/>
    <w:rsid w:val="00E030A8"/>
    <w:rsid w:val="00E0697B"/>
    <w:rsid w:val="00E071AB"/>
    <w:rsid w:val="00E073A1"/>
    <w:rsid w:val="00E10669"/>
    <w:rsid w:val="00E1674F"/>
    <w:rsid w:val="00E20DDA"/>
    <w:rsid w:val="00E21380"/>
    <w:rsid w:val="00E32A8B"/>
    <w:rsid w:val="00E36054"/>
    <w:rsid w:val="00E37E7B"/>
    <w:rsid w:val="00E432A2"/>
    <w:rsid w:val="00E46E04"/>
    <w:rsid w:val="00E50ACB"/>
    <w:rsid w:val="00E50E36"/>
    <w:rsid w:val="00E52CC1"/>
    <w:rsid w:val="00E530A9"/>
    <w:rsid w:val="00E60A34"/>
    <w:rsid w:val="00E744A1"/>
    <w:rsid w:val="00E755F2"/>
    <w:rsid w:val="00E77AD3"/>
    <w:rsid w:val="00E81D3A"/>
    <w:rsid w:val="00E87396"/>
    <w:rsid w:val="00E931A0"/>
    <w:rsid w:val="00EA18B9"/>
    <w:rsid w:val="00EA6052"/>
    <w:rsid w:val="00EA6290"/>
    <w:rsid w:val="00EB3796"/>
    <w:rsid w:val="00EC42A3"/>
    <w:rsid w:val="00ED5C22"/>
    <w:rsid w:val="00EE05BB"/>
    <w:rsid w:val="00EE21CE"/>
    <w:rsid w:val="00EE4C36"/>
    <w:rsid w:val="00F03FC7"/>
    <w:rsid w:val="00F07933"/>
    <w:rsid w:val="00F15A55"/>
    <w:rsid w:val="00F20CC9"/>
    <w:rsid w:val="00F21788"/>
    <w:rsid w:val="00F2233C"/>
    <w:rsid w:val="00F25F3C"/>
    <w:rsid w:val="00F26CEF"/>
    <w:rsid w:val="00F3539F"/>
    <w:rsid w:val="00F415AB"/>
    <w:rsid w:val="00F503B2"/>
    <w:rsid w:val="00F55A87"/>
    <w:rsid w:val="00F64864"/>
    <w:rsid w:val="00F66670"/>
    <w:rsid w:val="00F67763"/>
    <w:rsid w:val="00F77812"/>
    <w:rsid w:val="00F83033"/>
    <w:rsid w:val="00F83636"/>
    <w:rsid w:val="00F85418"/>
    <w:rsid w:val="00F91EE8"/>
    <w:rsid w:val="00F966AA"/>
    <w:rsid w:val="00FA0800"/>
    <w:rsid w:val="00FA7B03"/>
    <w:rsid w:val="00FB538F"/>
    <w:rsid w:val="00FB5564"/>
    <w:rsid w:val="00FB70C8"/>
    <w:rsid w:val="00FB7A5F"/>
    <w:rsid w:val="00FC10DB"/>
    <w:rsid w:val="00FC3071"/>
    <w:rsid w:val="00FC5EE3"/>
    <w:rsid w:val="00FD1330"/>
    <w:rsid w:val="00FD5902"/>
    <w:rsid w:val="00FD6046"/>
    <w:rsid w:val="00FE6706"/>
    <w:rsid w:val="00FF54ED"/>
    <w:rsid w:val="00FF58D9"/>
    <w:rsid w:val="00FF5F45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981F9AF"/>
  <w15:chartTrackingRefBased/>
  <w15:docId w15:val="{0B0E5B72-6DDA-46AA-A07A-8F4190B5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locked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5493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locked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locked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locked/>
    <w:rsid w:val="00902964"/>
    <w:pPr>
      <w:spacing w:after="120"/>
    </w:pPr>
    <w:rPr>
      <w:i/>
      <w:sz w:val="20"/>
      <w:szCs w:val="20"/>
    </w:rPr>
  </w:style>
  <w:style w:type="paragraph" w:styleId="Footer">
    <w:name w:val="footer"/>
    <w:basedOn w:val="Normal"/>
    <w:rsid w:val="00B5493F"/>
    <w:pPr>
      <w:tabs>
        <w:tab w:val="center" w:pos="4320"/>
        <w:tab w:val="right" w:pos="8640"/>
      </w:tabs>
    </w:pPr>
  </w:style>
  <w:style w:type="character" w:styleId="Hyperlink">
    <w:name w:val="Hyperlink"/>
    <w:rsid w:val="00465D88"/>
    <w:rPr>
      <w:color w:val="0000FF"/>
      <w:u w:val="single"/>
    </w:rPr>
  </w:style>
  <w:style w:type="table" w:styleId="TableGrid">
    <w:name w:val="Table Grid"/>
    <w:basedOn w:val="TableNormal"/>
    <w:rsid w:val="0008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3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GOLDE~1.NAS\LOCALS~1\Temp\TCD4FD.tm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bd8e7-553c-442c-8cba-2e6637f64072">
      <Terms xmlns="http://schemas.microsoft.com/office/infopath/2007/PartnerControls"/>
    </lcf76f155ced4ddcb4097134ff3c332f>
    <TaxCatchAll xmlns="28e601c8-6e63-4e93-a881-476b7fc93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D5C7128E257448ED33EDE66F90DFF" ma:contentTypeVersion="16" ma:contentTypeDescription="Create a new document." ma:contentTypeScope="" ma:versionID="d7fae8a9928cb2a86b652746b4f72008">
  <xsd:schema xmlns:xsd="http://www.w3.org/2001/XMLSchema" xmlns:xs="http://www.w3.org/2001/XMLSchema" xmlns:p="http://schemas.microsoft.com/office/2006/metadata/properties" xmlns:ns2="0cfbd8e7-553c-442c-8cba-2e6637f64072" xmlns:ns3="28e601c8-6e63-4e93-a881-476b7fc93fc9" targetNamespace="http://schemas.microsoft.com/office/2006/metadata/properties" ma:root="true" ma:fieldsID="057450a3f6c450247a08398cabe70894" ns2:_="" ns3:_="">
    <xsd:import namespace="0cfbd8e7-553c-442c-8cba-2e6637f64072"/>
    <xsd:import namespace="28e601c8-6e63-4e93-a881-476b7fc93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bd8e7-553c-442c-8cba-2e6637f64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b934c5-757e-4ff2-a28d-8870a440f4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601c8-6e63-4e93-a881-476b7fc93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12d15f-618c-4a75-8baf-fbffa669851b}" ma:internalName="TaxCatchAll" ma:showField="CatchAllData" ma:web="28e601c8-6e63-4e93-a881-476b7fc93f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D026E-B1C6-4619-8AC7-8B2C206FA31F}">
  <ds:schemaRefs>
    <ds:schemaRef ds:uri="http://schemas.microsoft.com/office/2006/metadata/properties"/>
    <ds:schemaRef ds:uri="http://schemas.microsoft.com/office/infopath/2007/PartnerControls"/>
    <ds:schemaRef ds:uri="0cfbd8e7-553c-442c-8cba-2e6637f64072"/>
    <ds:schemaRef ds:uri="28e601c8-6e63-4e93-a881-476b7fc93fc9"/>
  </ds:schemaRefs>
</ds:datastoreItem>
</file>

<file path=customXml/itemProps2.xml><?xml version="1.0" encoding="utf-8"?>
<ds:datastoreItem xmlns:ds="http://schemas.openxmlformats.org/officeDocument/2006/customXml" ds:itemID="{B5D35586-5F97-41B1-AEA9-13C5934D8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BC1DA-CFD9-44A2-BBCF-09E902A13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bd8e7-553c-442c-8cba-2e6637f64072"/>
    <ds:schemaRef ds:uri="28e601c8-6e63-4e93-a881-476b7fc93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26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BOND REQUEST FORM</vt:lpstr>
    </vt:vector>
  </TitlesOfParts>
  <Manager/>
  <Company>NASBP</Company>
  <LinksUpToDate>false</LinksUpToDate>
  <CharactersWithSpaces>1672</CharactersWithSpaces>
  <SharedDoc>false</SharedDoc>
  <HLinks>
    <vt:vector size="6" baseType="variant"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http://www.newtonbonding.com/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BOND REQUEST FORM</dc:title>
  <dc:subject/>
  <dc:creator>Automation and Technology Committee</dc:creator>
  <cp:keywords/>
  <dc:description/>
  <cp:lastModifiedBy>Noah Loepke</cp:lastModifiedBy>
  <cp:revision>5</cp:revision>
  <cp:lastPrinted>2010-04-06T19:59:00Z</cp:lastPrinted>
  <dcterms:created xsi:type="dcterms:W3CDTF">2022-10-13T19:25:00Z</dcterms:created>
  <dcterms:modified xsi:type="dcterms:W3CDTF">2022-10-20T19:37:00Z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0x010100A93D5C7128E257448ED33EDE66F90DFF</vt:lpwstr>
  </property>
  <property fmtid="{D5CDD505-2E9C-101B-9397-08002B2CF9AE}" pid="4" name="MediaServiceImageTags">
    <vt:lpwstr/>
  </property>
</Properties>
</file>