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6"/>
        <w:gridCol w:w="3418"/>
        <w:gridCol w:w="3946"/>
      </w:tblGrid>
      <w:tr w:rsidR="00586497" w:rsidRPr="008175B0" w14:paraId="048EFE7B" w14:textId="02118E3F" w:rsidTr="00EA2346">
        <w:tc>
          <w:tcPr>
            <w:tcW w:w="3780" w:type="dxa"/>
            <w:shd w:val="clear" w:color="auto" w:fill="auto"/>
            <w:noWrap/>
          </w:tcPr>
          <w:p w14:paraId="775CE733" w14:textId="714EC564" w:rsidR="00586497" w:rsidRPr="008175B0" w:rsidRDefault="002D0DC0" w:rsidP="00E61FFB">
            <w:pPr>
              <w:rPr>
                <w:b/>
              </w:rPr>
            </w:pPr>
            <w:r>
              <w:rPr>
                <w:noProof/>
              </w:rPr>
              <w:pict w14:anchorId="69C623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78.5pt;height: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">
                  <v:imagedata r:id="rId10" o:title="" cropright="-147f"/>
                </v:shape>
              </w:pict>
            </w:r>
          </w:p>
        </w:tc>
        <w:tc>
          <w:tcPr>
            <w:tcW w:w="3427" w:type="dxa"/>
          </w:tcPr>
          <w:p w14:paraId="39A7A6EE" w14:textId="613B4429" w:rsidR="00586497" w:rsidRPr="00731F89" w:rsidRDefault="00586497" w:rsidP="00731F89">
            <w:pPr>
              <w:rPr>
                <w:noProof/>
                <w:sz w:val="16"/>
                <w:szCs w:val="16"/>
              </w:rPr>
            </w:pPr>
            <w:r w:rsidRPr="00731F89">
              <w:rPr>
                <w:noProof/>
                <w:sz w:val="16"/>
                <w:szCs w:val="16"/>
              </w:rPr>
              <w:t>2361</w:t>
            </w:r>
            <w:r w:rsidR="001F616C">
              <w:rPr>
                <w:noProof/>
              </w:rPr>
              <w:t xml:space="preserve"> </w:t>
            </w:r>
            <w:r w:rsidRPr="00731F89">
              <w:rPr>
                <w:noProof/>
                <w:sz w:val="16"/>
                <w:szCs w:val="16"/>
              </w:rPr>
              <w:t>Highway 36 West</w:t>
            </w:r>
          </w:p>
          <w:p w14:paraId="364A7B65" w14:textId="77777777" w:rsidR="00586497" w:rsidRDefault="00586497" w:rsidP="00731F89">
            <w:pPr>
              <w:rPr>
                <w:noProof/>
                <w:sz w:val="16"/>
                <w:szCs w:val="16"/>
              </w:rPr>
            </w:pPr>
            <w:r w:rsidRPr="00731F89">
              <w:rPr>
                <w:noProof/>
                <w:sz w:val="16"/>
                <w:szCs w:val="16"/>
              </w:rPr>
              <w:t>St Paul MN 55113</w:t>
            </w:r>
          </w:p>
          <w:p w14:paraId="626CB259" w14:textId="77777777" w:rsidR="00586497" w:rsidRPr="00731F89" w:rsidRDefault="00586497" w:rsidP="00586497">
            <w:pPr>
              <w:rPr>
                <w:noProof/>
                <w:sz w:val="16"/>
                <w:szCs w:val="16"/>
              </w:rPr>
            </w:pPr>
            <w:r w:rsidRPr="00731F89">
              <w:rPr>
                <w:noProof/>
                <w:sz w:val="16"/>
                <w:szCs w:val="16"/>
              </w:rPr>
              <w:t>Phone: (651) 342-1480</w:t>
            </w:r>
            <w:r>
              <w:rPr>
                <w:noProof/>
              </w:rPr>
              <w:t xml:space="preserve"> </w:t>
            </w:r>
          </w:p>
          <w:p w14:paraId="35131270" w14:textId="7F02E64E" w:rsidR="00586497" w:rsidRPr="00731F89" w:rsidRDefault="00586497" w:rsidP="00586497">
            <w:pPr>
              <w:rPr>
                <w:noProof/>
                <w:sz w:val="16"/>
                <w:szCs w:val="16"/>
              </w:rPr>
            </w:pPr>
            <w:r w:rsidRPr="00731F89">
              <w:rPr>
                <w:noProof/>
                <w:sz w:val="16"/>
                <w:szCs w:val="16"/>
              </w:rPr>
              <w:t>Fax (651) 342-1763</w:t>
            </w:r>
          </w:p>
        </w:tc>
        <w:tc>
          <w:tcPr>
            <w:tcW w:w="3953" w:type="dxa"/>
          </w:tcPr>
          <w:p w14:paraId="12CF0739" w14:textId="77777777" w:rsidR="00586497" w:rsidRPr="00BE5954" w:rsidRDefault="00586497" w:rsidP="00586497">
            <w:pPr>
              <w:jc w:val="right"/>
              <w:rPr>
                <w:b/>
                <w:bCs/>
                <w:noProof/>
                <w:sz w:val="22"/>
                <w:szCs w:val="22"/>
              </w:rPr>
            </w:pPr>
            <w:r w:rsidRPr="00BE5954">
              <w:rPr>
                <w:b/>
                <w:bCs/>
                <w:noProof/>
                <w:sz w:val="22"/>
                <w:szCs w:val="22"/>
              </w:rPr>
              <w:t>CONTRACTOR QUESTIONNAIRE</w:t>
            </w:r>
          </w:p>
          <w:p w14:paraId="768AC9CB" w14:textId="2ECDBBDD" w:rsidR="00357F31" w:rsidRPr="00357F31" w:rsidRDefault="002D0DC0" w:rsidP="00586497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</w:t>
            </w:r>
            <w:r w:rsidR="00357F31">
              <w:rPr>
                <w:noProof/>
                <w:sz w:val="16"/>
                <w:szCs w:val="16"/>
              </w:rPr>
              <w:t>nasbp.org/toolkit</w:t>
            </w:r>
          </w:p>
        </w:tc>
      </w:tr>
    </w:tbl>
    <w:p w14:paraId="7CC56ADA" w14:textId="77777777" w:rsidR="00061975" w:rsidRPr="00061975" w:rsidRDefault="00061975" w:rsidP="00061975">
      <w:pPr>
        <w:sectPr w:rsidR="00061975" w:rsidRPr="00061975" w:rsidSect="003361D3">
          <w:footerReference w:type="default" r:id="rId11"/>
          <w:pgSz w:w="12240" w:h="15840" w:code="1"/>
          <w:pgMar w:top="432" w:right="1440" w:bottom="360" w:left="1440" w:header="720" w:footer="288" w:gutter="0"/>
          <w:cols w:space="720"/>
          <w:formProt w:val="0"/>
          <w:docGrid w:linePitch="360"/>
        </w:sectPr>
      </w:pPr>
    </w:p>
    <w:tbl>
      <w:tblPr>
        <w:tblpPr w:leftFromText="187" w:rightFromText="187" w:vertAnchor="text" w:horzAnchor="margin" w:tblpXSpec="center" w:tblpY="62"/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952"/>
        <w:gridCol w:w="21"/>
        <w:gridCol w:w="378"/>
        <w:gridCol w:w="134"/>
        <w:gridCol w:w="25"/>
        <w:gridCol w:w="631"/>
        <w:gridCol w:w="708"/>
        <w:gridCol w:w="199"/>
        <w:gridCol w:w="340"/>
        <w:gridCol w:w="212"/>
        <w:gridCol w:w="39"/>
        <w:gridCol w:w="17"/>
        <w:gridCol w:w="112"/>
        <w:gridCol w:w="173"/>
        <w:gridCol w:w="361"/>
        <w:gridCol w:w="90"/>
        <w:gridCol w:w="251"/>
        <w:gridCol w:w="9"/>
        <w:gridCol w:w="9"/>
        <w:gridCol w:w="187"/>
        <w:gridCol w:w="523"/>
        <w:gridCol w:w="26"/>
        <w:gridCol w:w="10"/>
        <w:gridCol w:w="61"/>
        <w:gridCol w:w="13"/>
        <w:gridCol w:w="87"/>
        <w:gridCol w:w="156"/>
        <w:gridCol w:w="16"/>
        <w:gridCol w:w="82"/>
        <w:gridCol w:w="12"/>
        <w:gridCol w:w="45"/>
        <w:gridCol w:w="141"/>
        <w:gridCol w:w="52"/>
        <w:gridCol w:w="23"/>
        <w:gridCol w:w="440"/>
        <w:gridCol w:w="16"/>
        <w:gridCol w:w="9"/>
        <w:gridCol w:w="102"/>
        <w:gridCol w:w="170"/>
        <w:gridCol w:w="369"/>
        <w:gridCol w:w="356"/>
        <w:gridCol w:w="163"/>
        <w:gridCol w:w="197"/>
        <w:gridCol w:w="14"/>
        <w:gridCol w:w="346"/>
        <w:gridCol w:w="185"/>
        <w:gridCol w:w="45"/>
        <w:gridCol w:w="30"/>
        <w:gridCol w:w="105"/>
        <w:gridCol w:w="80"/>
        <w:gridCol w:w="185"/>
        <w:gridCol w:w="1075"/>
        <w:gridCol w:w="190"/>
        <w:gridCol w:w="84"/>
        <w:gridCol w:w="546"/>
      </w:tblGrid>
      <w:tr w:rsidR="0032713D" w:rsidRPr="00D6155E" w14:paraId="10377E48" w14:textId="77777777" w:rsidTr="00CD51DD">
        <w:trPr>
          <w:trHeight w:hRule="exact" w:val="20"/>
        </w:trPr>
        <w:tc>
          <w:tcPr>
            <w:tcW w:w="11160" w:type="dxa"/>
            <w:gridSpan w:val="56"/>
            <w:shd w:val="clear" w:color="auto" w:fill="000000"/>
            <w:vAlign w:val="bottom"/>
          </w:tcPr>
          <w:p w14:paraId="3CA139E9" w14:textId="77777777" w:rsidR="0032713D" w:rsidRDefault="0032713D" w:rsidP="00063053">
            <w:pPr>
              <w:pStyle w:val="Heading3"/>
            </w:pPr>
          </w:p>
        </w:tc>
      </w:tr>
      <w:tr w:rsidR="00063053" w:rsidRPr="00D6155E" w14:paraId="2731F43D" w14:textId="77777777" w:rsidTr="00CD51DD">
        <w:trPr>
          <w:trHeight w:hRule="exact" w:val="288"/>
        </w:trPr>
        <w:tc>
          <w:tcPr>
            <w:tcW w:w="11160" w:type="dxa"/>
            <w:gridSpan w:val="56"/>
            <w:shd w:val="clear" w:color="auto" w:fill="000000"/>
            <w:vAlign w:val="bottom"/>
          </w:tcPr>
          <w:p w14:paraId="3BF45371" w14:textId="77777777" w:rsidR="00063053" w:rsidRPr="00D6155E" w:rsidRDefault="00063053" w:rsidP="00063053">
            <w:pPr>
              <w:pStyle w:val="Heading3"/>
            </w:pPr>
            <w:r>
              <w:t>I. BUSINESS INFORMATION</w:t>
            </w:r>
          </w:p>
        </w:tc>
      </w:tr>
      <w:tr w:rsidR="00063053" w:rsidRPr="00BA6D1E" w14:paraId="45C736D0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42738800" w14:textId="77777777" w:rsidR="00063053" w:rsidRPr="00BA6D1E" w:rsidRDefault="00BD28D0" w:rsidP="00063053">
            <w:pPr>
              <w:pStyle w:val="BodyText"/>
            </w:pPr>
            <w:r>
              <w:t>Business Name</w:t>
            </w:r>
            <w:r w:rsidR="00063053" w:rsidRPr="00BA6D1E">
              <w:t>:</w:t>
            </w:r>
          </w:p>
        </w:tc>
        <w:bookmarkStart w:id="0" w:name="BusName"/>
        <w:tc>
          <w:tcPr>
            <w:tcW w:w="8660" w:type="dxa"/>
            <w:gridSpan w:val="49"/>
            <w:tcBorders>
              <w:bottom w:val="single" w:sz="4" w:space="0" w:color="auto"/>
            </w:tcBorders>
            <w:vAlign w:val="bottom"/>
          </w:tcPr>
          <w:p w14:paraId="6535388C" w14:textId="77777777" w:rsidR="00063053" w:rsidRPr="007143AC" w:rsidRDefault="00D16915" w:rsidP="00063053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BusName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063053" w:rsidRPr="00BA6D1E" w14:paraId="3E2B1317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068EAF3E" w14:textId="77777777" w:rsidR="00063053" w:rsidRPr="00BA6D1E" w:rsidRDefault="00063053" w:rsidP="00063053">
            <w:pPr>
              <w:pStyle w:val="BodyText"/>
            </w:pPr>
            <w:r w:rsidRPr="00BA6D1E">
              <w:t xml:space="preserve">Contact </w:t>
            </w:r>
            <w:r>
              <w:t>n</w:t>
            </w:r>
            <w:r w:rsidRPr="00BA6D1E">
              <w:t>ame:</w:t>
            </w:r>
          </w:p>
        </w:tc>
        <w:tc>
          <w:tcPr>
            <w:tcW w:w="3738" w:type="dxa"/>
            <w:gridSpan w:val="25"/>
            <w:tcBorders>
              <w:bottom w:val="single" w:sz="4" w:space="0" w:color="auto"/>
            </w:tcBorders>
            <w:vAlign w:val="bottom"/>
          </w:tcPr>
          <w:p w14:paraId="2AE5A3A8" w14:textId="77777777" w:rsidR="00063053" w:rsidRPr="007143AC" w:rsidRDefault="007301F7" w:rsidP="00063053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gridSpan w:val="12"/>
            <w:tcMar>
              <w:left w:w="288" w:type="dxa"/>
            </w:tcMar>
            <w:vAlign w:val="bottom"/>
          </w:tcPr>
          <w:p w14:paraId="46C43E78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E-mail </w:t>
            </w:r>
            <w:r>
              <w:rPr>
                <w:b w:val="0"/>
              </w:rPr>
              <w:t>a</w:t>
            </w:r>
            <w:r w:rsidRPr="00BA6D1E">
              <w:rPr>
                <w:b w:val="0"/>
              </w:rPr>
              <w:t>ddress:</w:t>
            </w:r>
          </w:p>
        </w:tc>
        <w:tc>
          <w:tcPr>
            <w:tcW w:w="2884" w:type="dxa"/>
            <w:gridSpan w:val="12"/>
            <w:tcBorders>
              <w:bottom w:val="single" w:sz="4" w:space="0" w:color="auto"/>
            </w:tcBorders>
            <w:vAlign w:val="bottom"/>
          </w:tcPr>
          <w:p w14:paraId="719D64A5" w14:textId="77777777" w:rsidR="00063053" w:rsidRPr="008D7B36" w:rsidRDefault="007301F7" w:rsidP="00063053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63053" w:rsidRPr="00BA6D1E" w14:paraId="5C838198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15882AA8" w14:textId="77777777" w:rsidR="00063053" w:rsidRPr="00BA6D1E" w:rsidRDefault="00063053" w:rsidP="00063053">
            <w:pPr>
              <w:pStyle w:val="BodyText"/>
            </w:pPr>
            <w:r w:rsidRPr="00BA6D1E">
              <w:t xml:space="preserve">Firm </w:t>
            </w:r>
            <w:r>
              <w:t>a</w:t>
            </w:r>
            <w:r w:rsidRPr="00BA6D1E">
              <w:t>ddress:</w:t>
            </w:r>
          </w:p>
        </w:tc>
        <w:tc>
          <w:tcPr>
            <w:tcW w:w="8660" w:type="dxa"/>
            <w:gridSpan w:val="49"/>
            <w:tcBorders>
              <w:bottom w:val="single" w:sz="4" w:space="0" w:color="auto"/>
            </w:tcBorders>
            <w:vAlign w:val="bottom"/>
          </w:tcPr>
          <w:p w14:paraId="23D92595" w14:textId="77777777" w:rsidR="00063053" w:rsidRPr="007143AC" w:rsidRDefault="007301F7" w:rsidP="00063053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63053" w:rsidRPr="00BA6D1E" w14:paraId="127E46F6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3C0F9476" w14:textId="77777777" w:rsidR="00063053" w:rsidRPr="00BA6D1E" w:rsidRDefault="00063053" w:rsidP="00063053">
            <w:pPr>
              <w:pStyle w:val="FieldText"/>
            </w:pPr>
          </w:p>
        </w:tc>
        <w:tc>
          <w:tcPr>
            <w:tcW w:w="8660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F5074" w14:textId="77777777" w:rsidR="00063053" w:rsidRPr="00BA6D1E" w:rsidRDefault="007301F7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C3A93" w:rsidRPr="00BA6D1E" w14:paraId="63249C25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11751686" w14:textId="77777777" w:rsidR="009C3A93" w:rsidRPr="00BA6D1E" w:rsidRDefault="009C3A93" w:rsidP="00063053">
            <w:pPr>
              <w:pStyle w:val="BodyText"/>
            </w:pPr>
            <w:r w:rsidRPr="00BA6D1E">
              <w:t>Phone:</w:t>
            </w:r>
          </w:p>
        </w:tc>
        <w:tc>
          <w:tcPr>
            <w:tcW w:w="21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DCD46" w14:textId="77777777" w:rsidR="009C3A93" w:rsidRPr="00BA6D1E" w:rsidRDefault="007301F7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  <w:gridSpan w:val="16"/>
            <w:tcBorders>
              <w:top w:val="single" w:sz="4" w:space="0" w:color="auto"/>
            </w:tcBorders>
            <w:vAlign w:val="bottom"/>
          </w:tcPr>
          <w:p w14:paraId="64E8D1EA" w14:textId="77777777" w:rsidR="009C3A93" w:rsidRPr="00BA6D1E" w:rsidRDefault="009C3A93" w:rsidP="00063053">
            <w:pPr>
              <w:pStyle w:val="FieldText"/>
              <w:rPr>
                <w:b w:val="0"/>
              </w:rPr>
            </w:pPr>
          </w:p>
        </w:tc>
        <w:tc>
          <w:tcPr>
            <w:tcW w:w="2038" w:type="dxa"/>
            <w:gridSpan w:val="12"/>
            <w:tcBorders>
              <w:top w:val="single" w:sz="4" w:space="0" w:color="auto"/>
            </w:tcBorders>
            <w:tcMar>
              <w:left w:w="288" w:type="dxa"/>
            </w:tcMar>
            <w:vAlign w:val="bottom"/>
          </w:tcPr>
          <w:p w14:paraId="52C9F5E4" w14:textId="77777777" w:rsidR="009C3A93" w:rsidRPr="00BA6D1E" w:rsidRDefault="009C3A93" w:rsidP="00063053">
            <w:pPr>
              <w:pStyle w:val="BodyText"/>
            </w:pPr>
            <w:r w:rsidRPr="00BA6D1E">
              <w:t>Fax:</w:t>
            </w:r>
          </w:p>
        </w:tc>
        <w:tc>
          <w:tcPr>
            <w:tcW w:w="20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B1DA5" w14:textId="77777777" w:rsidR="009C3A93" w:rsidRPr="00BA6D1E" w:rsidRDefault="007301F7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bottom"/>
          </w:tcPr>
          <w:p w14:paraId="5EDD1968" w14:textId="77777777" w:rsidR="009C3A93" w:rsidRPr="00BA6D1E" w:rsidRDefault="009C3A93" w:rsidP="00063053">
            <w:pPr>
              <w:pStyle w:val="FieldText"/>
              <w:rPr>
                <w:b w:val="0"/>
              </w:rPr>
            </w:pPr>
          </w:p>
        </w:tc>
      </w:tr>
      <w:tr w:rsidR="009C3A93" w:rsidRPr="00BA6D1E" w14:paraId="2F28B786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0E8730D4" w14:textId="77777777" w:rsidR="009C3A93" w:rsidRPr="00BA6D1E" w:rsidRDefault="009C3A93" w:rsidP="00063053">
            <w:pPr>
              <w:pStyle w:val="BodyText"/>
            </w:pPr>
            <w:r w:rsidRPr="00BA6D1E">
              <w:t xml:space="preserve">Web </w:t>
            </w:r>
            <w:r>
              <w:t>s</w:t>
            </w:r>
            <w:r w:rsidRPr="00BA6D1E">
              <w:t>ite:</w:t>
            </w:r>
          </w:p>
        </w:tc>
        <w:tc>
          <w:tcPr>
            <w:tcW w:w="5776" w:type="dxa"/>
            <w:gridSpan w:val="37"/>
            <w:tcBorders>
              <w:bottom w:val="single" w:sz="4" w:space="0" w:color="auto"/>
            </w:tcBorders>
            <w:vAlign w:val="bottom"/>
          </w:tcPr>
          <w:p w14:paraId="7368F261" w14:textId="77777777" w:rsidR="009C3A93" w:rsidRPr="00BA6D1E" w:rsidRDefault="007301F7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12"/>
            <w:vAlign w:val="bottom"/>
          </w:tcPr>
          <w:p w14:paraId="1C276A60" w14:textId="77777777" w:rsidR="009C3A93" w:rsidRPr="00BA6D1E" w:rsidRDefault="009C3A93" w:rsidP="00063053">
            <w:pPr>
              <w:pStyle w:val="FieldText"/>
              <w:rPr>
                <w:b w:val="0"/>
              </w:rPr>
            </w:pPr>
          </w:p>
        </w:tc>
      </w:tr>
      <w:tr w:rsidR="00063053" w:rsidRPr="00BA6D1E" w14:paraId="230D494A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48155091" w14:textId="77777777" w:rsidR="00063053" w:rsidRPr="00BA6D1E" w:rsidRDefault="00063053" w:rsidP="00063053">
            <w:pPr>
              <w:pStyle w:val="BodyText"/>
            </w:pPr>
            <w:r>
              <w:t>State of i</w:t>
            </w:r>
            <w:r w:rsidRPr="00BA6D1E">
              <w:t>ncorporation:</w:t>
            </w:r>
          </w:p>
        </w:tc>
        <w:tc>
          <w:tcPr>
            <w:tcW w:w="3738" w:type="dxa"/>
            <w:gridSpan w:val="25"/>
            <w:tcBorders>
              <w:bottom w:val="single" w:sz="4" w:space="0" w:color="auto"/>
            </w:tcBorders>
            <w:vAlign w:val="bottom"/>
          </w:tcPr>
          <w:p w14:paraId="74C0B00D" w14:textId="77777777" w:rsidR="00063053" w:rsidRPr="00BA6D1E" w:rsidRDefault="007301F7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gridSpan w:val="13"/>
            <w:tcMar>
              <w:left w:w="288" w:type="dxa"/>
            </w:tcMar>
            <w:vAlign w:val="bottom"/>
          </w:tcPr>
          <w:p w14:paraId="1F2ED9B6" w14:textId="77777777" w:rsidR="00063053" w:rsidRPr="00BA6D1E" w:rsidRDefault="00063053" w:rsidP="00063053">
            <w:pPr>
              <w:pStyle w:val="BodyText"/>
            </w:pPr>
            <w:r w:rsidRPr="00BA6D1E">
              <w:t xml:space="preserve">Year </w:t>
            </w:r>
            <w:r>
              <w:t>s</w:t>
            </w:r>
            <w:r w:rsidRPr="00BA6D1E">
              <w:t>tarted:</w:t>
            </w:r>
          </w:p>
        </w:tc>
        <w:tc>
          <w:tcPr>
            <w:tcW w:w="791" w:type="dxa"/>
            <w:gridSpan w:val="6"/>
            <w:tcBorders>
              <w:bottom w:val="single" w:sz="4" w:space="0" w:color="auto"/>
            </w:tcBorders>
            <w:vAlign w:val="bottom"/>
          </w:tcPr>
          <w:p w14:paraId="6362DFAD" w14:textId="77777777" w:rsidR="00063053" w:rsidRPr="007143AC" w:rsidRDefault="008D7B36" w:rsidP="00063053">
            <w:pPr>
              <w:pStyle w:val="FieldText"/>
              <w:rPr>
                <w:b w:val="0"/>
                <w:sz w:val="18"/>
                <w:szCs w:val="18"/>
              </w:rPr>
            </w:pPr>
            <w:r w:rsidRPr="007143AC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43AC">
              <w:rPr>
                <w:b w:val="0"/>
                <w:sz w:val="18"/>
                <w:szCs w:val="18"/>
              </w:rPr>
              <w:instrText xml:space="preserve"> FORMTEXT </w:instrText>
            </w:r>
            <w:r w:rsidRPr="007143AC">
              <w:rPr>
                <w:b w:val="0"/>
                <w:sz w:val="18"/>
                <w:szCs w:val="18"/>
              </w:rPr>
            </w:r>
            <w:r w:rsidRPr="007143AC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7143AC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gridSpan w:val="5"/>
            <w:vAlign w:val="bottom"/>
          </w:tcPr>
          <w:p w14:paraId="632BD167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</w:tr>
      <w:tr w:rsidR="00063053" w:rsidRPr="00BA6D1E" w14:paraId="7CC20A6A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4FC172CD" w14:textId="77777777" w:rsidR="00063053" w:rsidRPr="00BA6D1E" w:rsidRDefault="00063053" w:rsidP="00063053">
            <w:pPr>
              <w:pStyle w:val="BodyText"/>
            </w:pPr>
            <w:r w:rsidRPr="00BA6D1E">
              <w:t>Tax ID:</w:t>
            </w:r>
          </w:p>
        </w:tc>
        <w:tc>
          <w:tcPr>
            <w:tcW w:w="3738" w:type="dxa"/>
            <w:gridSpan w:val="25"/>
            <w:tcBorders>
              <w:bottom w:val="single" w:sz="4" w:space="0" w:color="auto"/>
            </w:tcBorders>
            <w:vAlign w:val="bottom"/>
          </w:tcPr>
          <w:p w14:paraId="4B5DF0EC" w14:textId="77777777" w:rsidR="00063053" w:rsidRPr="00BA6D1E" w:rsidRDefault="007301F7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gridSpan w:val="13"/>
            <w:tcMar>
              <w:left w:w="288" w:type="dxa"/>
            </w:tcMar>
            <w:vAlign w:val="bottom"/>
          </w:tcPr>
          <w:p w14:paraId="6DF06E64" w14:textId="77777777" w:rsidR="00063053" w:rsidRPr="00BA6D1E" w:rsidRDefault="00063053" w:rsidP="00063053">
            <w:pPr>
              <w:pStyle w:val="BodyText"/>
            </w:pPr>
            <w:r w:rsidRPr="00BA6D1E">
              <w:t xml:space="preserve">Is your </w:t>
            </w:r>
            <w:r>
              <w:t>f</w:t>
            </w:r>
            <w:r w:rsidRPr="00BA6D1E">
              <w:t xml:space="preserve">irm </w:t>
            </w:r>
            <w:r>
              <w:t>u</w:t>
            </w:r>
            <w:r w:rsidRPr="00BA6D1E">
              <w:t>nion?</w:t>
            </w:r>
          </w:p>
        </w:tc>
        <w:tc>
          <w:tcPr>
            <w:tcW w:w="2870" w:type="dxa"/>
            <w:gridSpan w:val="11"/>
            <w:vAlign w:val="bottom"/>
          </w:tcPr>
          <w:p w14:paraId="3BC7D84E" w14:textId="77777777" w:rsidR="00063053" w:rsidRPr="00BA6D1E" w:rsidRDefault="00567498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 w:rsidR="00063053" w:rsidRPr="00BA6D1E">
              <w:rPr>
                <w:b w:val="0"/>
              </w:rPr>
              <w:t xml:space="preserve"> Yes</w:t>
            </w:r>
            <w:r w:rsidRPr="00BA6D1E">
              <w:rPr>
                <w:b w:val="0"/>
              </w:rPr>
              <w:t xml:space="preserve">   </w:t>
            </w:r>
            <w:r w:rsidR="00063053" w:rsidRPr="00BA6D1E">
              <w:rPr>
                <w:b w:val="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 w:rsidR="00063053" w:rsidRPr="00BA6D1E">
              <w:rPr>
                <w:b w:val="0"/>
              </w:rPr>
              <w:t xml:space="preserve"> No</w:t>
            </w:r>
            <w:r w:rsidRPr="00BA6D1E">
              <w:rPr>
                <w:b w:val="0"/>
              </w:rPr>
              <w:t xml:space="preserve">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>Both</w:t>
            </w:r>
          </w:p>
        </w:tc>
      </w:tr>
      <w:tr w:rsidR="00063053" w:rsidRPr="00BA6D1E" w14:paraId="298BE4C9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3B167BCB" w14:textId="77777777" w:rsidR="00063053" w:rsidRPr="00BA6D1E" w:rsidRDefault="00063053" w:rsidP="00063053">
            <w:pPr>
              <w:pStyle w:val="BodyText"/>
            </w:pPr>
            <w:r w:rsidRPr="00BA6D1E">
              <w:t xml:space="preserve">Contracting </w:t>
            </w:r>
            <w:r>
              <w:t>s</w:t>
            </w:r>
            <w:r w:rsidRPr="00BA6D1E">
              <w:t>pecialty:</w:t>
            </w:r>
          </w:p>
        </w:tc>
        <w:tc>
          <w:tcPr>
            <w:tcW w:w="8660" w:type="dxa"/>
            <w:gridSpan w:val="49"/>
            <w:tcBorders>
              <w:bottom w:val="single" w:sz="4" w:space="0" w:color="auto"/>
            </w:tcBorders>
            <w:vAlign w:val="bottom"/>
          </w:tcPr>
          <w:p w14:paraId="6897FB2D" w14:textId="77777777" w:rsidR="00063053" w:rsidRPr="00BA6D1E" w:rsidRDefault="007301F7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55022" w:rsidRPr="00BB237F" w14:paraId="54ECE03F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76D4BB06" w14:textId="77777777" w:rsidR="00F55022" w:rsidRPr="00BA6D1E" w:rsidRDefault="00F55022" w:rsidP="0006305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LEED p</w:t>
            </w:r>
            <w:r w:rsidRPr="00BA6D1E">
              <w:rPr>
                <w:b w:val="0"/>
              </w:rPr>
              <w:t xml:space="preserve">roject </w:t>
            </w:r>
            <w:r>
              <w:rPr>
                <w:b w:val="0"/>
              </w:rPr>
              <w:t>e</w:t>
            </w:r>
            <w:r w:rsidRPr="00BA6D1E">
              <w:rPr>
                <w:b w:val="0"/>
              </w:rPr>
              <w:t>xperience:</w:t>
            </w:r>
          </w:p>
        </w:tc>
        <w:tc>
          <w:tcPr>
            <w:tcW w:w="907" w:type="dxa"/>
            <w:gridSpan w:val="2"/>
            <w:vAlign w:val="bottom"/>
          </w:tcPr>
          <w:p w14:paraId="5A17C45F" w14:textId="77777777" w:rsidR="00F55022" w:rsidRPr="00BA6D1E" w:rsidRDefault="00F55022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Yes</w:t>
            </w:r>
          </w:p>
        </w:tc>
        <w:tc>
          <w:tcPr>
            <w:tcW w:w="1800" w:type="dxa"/>
            <w:gridSpan w:val="12"/>
            <w:vAlign w:val="bottom"/>
          </w:tcPr>
          <w:p w14:paraId="5CD55FA1" w14:textId="77777777" w:rsidR="00F55022" w:rsidRPr="00BA6D1E" w:rsidRDefault="00F55022" w:rsidP="00063053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Number of </w:t>
            </w:r>
            <w:r>
              <w:rPr>
                <w:b w:val="0"/>
              </w:rPr>
              <w:t>p</w:t>
            </w:r>
            <w:r w:rsidRPr="00BA6D1E">
              <w:rPr>
                <w:b w:val="0"/>
              </w:rPr>
              <w:t>rojects: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14:paraId="00C28BA5" w14:textId="77777777" w:rsidR="00F55022" w:rsidRPr="007143AC" w:rsidRDefault="00F55022" w:rsidP="00063053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2" w:type="dxa"/>
            <w:gridSpan w:val="6"/>
            <w:tcMar>
              <w:left w:w="432" w:type="dxa"/>
            </w:tcMar>
            <w:vAlign w:val="bottom"/>
          </w:tcPr>
          <w:p w14:paraId="4273D87D" w14:textId="77777777" w:rsidR="00F55022" w:rsidRPr="00BA6D1E" w:rsidRDefault="00F55022" w:rsidP="009C3A93">
            <w:pPr>
              <w:pStyle w:val="FieldText"/>
              <w:rPr>
                <w:b w:val="0"/>
              </w:rPr>
            </w:pPr>
          </w:p>
        </w:tc>
        <w:tc>
          <w:tcPr>
            <w:tcW w:w="812" w:type="dxa"/>
            <w:gridSpan w:val="7"/>
            <w:vAlign w:val="bottom"/>
          </w:tcPr>
          <w:p w14:paraId="7144F8F1" w14:textId="77777777" w:rsidR="00F55022" w:rsidRPr="00BA6D1E" w:rsidRDefault="00F55022" w:rsidP="009C3A9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No</w:t>
            </w:r>
          </w:p>
        </w:tc>
        <w:tc>
          <w:tcPr>
            <w:tcW w:w="3340" w:type="dxa"/>
            <w:gridSpan w:val="14"/>
            <w:tcMar>
              <w:left w:w="0" w:type="dxa"/>
              <w:right w:w="43" w:type="dxa"/>
            </w:tcMar>
            <w:vAlign w:val="bottom"/>
          </w:tcPr>
          <w:p w14:paraId="7E0F306E" w14:textId="77777777" w:rsidR="00F55022" w:rsidRPr="009C3A93" w:rsidRDefault="00F55022" w:rsidP="00063053">
            <w:pPr>
              <w:pStyle w:val="FieldText"/>
              <w:jc w:val="right"/>
              <w:rPr>
                <w:b w:val="0"/>
              </w:rPr>
            </w:pPr>
            <w:r w:rsidRPr="009C3A93">
              <w:rPr>
                <w:b w:val="0"/>
              </w:rPr>
              <w:t>Number of LEED Certified employees: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vAlign w:val="bottom"/>
          </w:tcPr>
          <w:p w14:paraId="27C1E7F8" w14:textId="77777777" w:rsidR="00F55022" w:rsidRPr="007143AC" w:rsidRDefault="004E2F61" w:rsidP="00063053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63053" w:rsidRPr="00BA6D1E" w14:paraId="36083687" w14:textId="77777777" w:rsidTr="00654803">
        <w:trPr>
          <w:trHeight w:hRule="exact" w:val="317"/>
        </w:trPr>
        <w:tc>
          <w:tcPr>
            <w:tcW w:w="4127" w:type="dxa"/>
            <w:gridSpan w:val="14"/>
            <w:vAlign w:val="bottom"/>
          </w:tcPr>
          <w:p w14:paraId="1E63B1D9" w14:textId="77777777" w:rsidR="00063053" w:rsidRPr="00BA6D1E" w:rsidRDefault="00063053" w:rsidP="00063053">
            <w:pPr>
              <w:pStyle w:val="BodyText"/>
            </w:pPr>
            <w:r w:rsidRPr="00BA6D1E">
              <w:t xml:space="preserve">Geographic </w:t>
            </w:r>
            <w:r>
              <w:t>a</w:t>
            </w:r>
            <w:r w:rsidRPr="00BA6D1E">
              <w:t xml:space="preserve">rea(s) of </w:t>
            </w:r>
            <w:r>
              <w:t>o</w:t>
            </w:r>
            <w:r w:rsidRPr="00BA6D1E">
              <w:t xml:space="preserve">peration: </w:t>
            </w:r>
            <w:r w:rsidRPr="00BA6D1E">
              <w:rPr>
                <w:i/>
              </w:rPr>
              <w:t>(Territory)</w:t>
            </w:r>
          </w:p>
        </w:tc>
        <w:tc>
          <w:tcPr>
            <w:tcW w:w="7033" w:type="dxa"/>
            <w:gridSpan w:val="42"/>
            <w:tcBorders>
              <w:bottom w:val="single" w:sz="4" w:space="0" w:color="auto"/>
            </w:tcBorders>
            <w:vAlign w:val="bottom"/>
          </w:tcPr>
          <w:p w14:paraId="71AA86F4" w14:textId="77777777" w:rsidR="00063053" w:rsidRPr="007143AC" w:rsidRDefault="007301F7" w:rsidP="00063053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63053" w:rsidRPr="00BA6D1E" w14:paraId="53606F76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7420A47E" w14:textId="77777777" w:rsidR="00063053" w:rsidRPr="00BA6D1E" w:rsidRDefault="00063053" w:rsidP="00063053">
            <w:pPr>
              <w:pStyle w:val="BodyText"/>
            </w:pPr>
            <w:r w:rsidRPr="00BA6D1E">
              <w:t xml:space="preserve">Type of </w:t>
            </w:r>
            <w:r>
              <w:t>b</w:t>
            </w:r>
            <w:r w:rsidRPr="00BA6D1E">
              <w:t>usiness:</w:t>
            </w:r>
          </w:p>
        </w:tc>
        <w:tc>
          <w:tcPr>
            <w:tcW w:w="8660" w:type="dxa"/>
            <w:gridSpan w:val="49"/>
            <w:vAlign w:val="bottom"/>
          </w:tcPr>
          <w:p w14:paraId="2353729B" w14:textId="77777777" w:rsidR="00063053" w:rsidRPr="00BA6D1E" w:rsidRDefault="00F55022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C-Corp.   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Sub S. Corp.   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Part.   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Sole Prop.   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LLC 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>LLP</w:t>
            </w:r>
          </w:p>
        </w:tc>
      </w:tr>
      <w:tr w:rsidR="00BD28D0" w:rsidRPr="00BA6D1E" w14:paraId="6EB03EA8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35A0E2D3" w14:textId="77777777" w:rsidR="00BD28D0" w:rsidRPr="00BA6D1E" w:rsidRDefault="00BD28D0" w:rsidP="00063053">
            <w:pPr>
              <w:pStyle w:val="BodyText"/>
            </w:pPr>
            <w:r w:rsidRPr="00BA6D1E">
              <w:t>Employees</w:t>
            </w:r>
            <w:r>
              <w:t xml:space="preserve"> (# of)</w:t>
            </w:r>
            <w:r w:rsidRPr="00BA6D1E">
              <w:t>:</w:t>
            </w:r>
          </w:p>
        </w:tc>
        <w:tc>
          <w:tcPr>
            <w:tcW w:w="708" w:type="dxa"/>
            <w:vAlign w:val="bottom"/>
          </w:tcPr>
          <w:p w14:paraId="782A9423" w14:textId="77777777" w:rsidR="00BD28D0" w:rsidRPr="00BA6D1E" w:rsidRDefault="00BD28D0" w:rsidP="00063053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Office: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bottom"/>
          </w:tcPr>
          <w:p w14:paraId="1481FA9A" w14:textId="77777777" w:rsidR="00BD28D0" w:rsidRPr="007143AC" w:rsidRDefault="008D7B36" w:rsidP="00063053">
            <w:pPr>
              <w:pStyle w:val="FieldText"/>
              <w:rPr>
                <w:b w:val="0"/>
                <w:sz w:val="18"/>
                <w:szCs w:val="18"/>
              </w:rPr>
            </w:pPr>
            <w:r w:rsidRPr="007143AC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43AC">
              <w:rPr>
                <w:b w:val="0"/>
                <w:sz w:val="18"/>
                <w:szCs w:val="18"/>
              </w:rPr>
              <w:instrText xml:space="preserve"> FORMTEXT </w:instrText>
            </w:r>
            <w:r w:rsidRPr="007143AC">
              <w:rPr>
                <w:b w:val="0"/>
                <w:sz w:val="18"/>
                <w:szCs w:val="18"/>
              </w:rPr>
            </w:r>
            <w:r w:rsidRPr="007143AC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7143AC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gridSpan w:val="11"/>
            <w:vAlign w:val="bottom"/>
          </w:tcPr>
          <w:p w14:paraId="5977B166" w14:textId="77777777" w:rsidR="00BD28D0" w:rsidRPr="00BA6D1E" w:rsidRDefault="00BD28D0" w:rsidP="00BD28D0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 xml:space="preserve">Field </w:t>
            </w:r>
            <w:r>
              <w:rPr>
                <w:b w:val="0"/>
                <w:sz w:val="16"/>
                <w:szCs w:val="16"/>
              </w:rPr>
              <w:t>(minimum</w:t>
            </w:r>
            <w:r w:rsidRPr="005C4486">
              <w:rPr>
                <w:b w:val="0"/>
                <w:sz w:val="16"/>
                <w:szCs w:val="16"/>
              </w:rPr>
              <w:t>):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vAlign w:val="bottom"/>
          </w:tcPr>
          <w:p w14:paraId="5FDD6C85" w14:textId="77777777" w:rsidR="00BD28D0" w:rsidRPr="007143AC" w:rsidRDefault="007143AC" w:rsidP="00063053">
            <w:pPr>
              <w:pStyle w:val="FieldText"/>
              <w:rPr>
                <w:b w:val="0"/>
                <w:sz w:val="18"/>
                <w:szCs w:val="18"/>
              </w:rPr>
            </w:pPr>
            <w:r w:rsidRPr="007143AC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43AC">
              <w:rPr>
                <w:b w:val="0"/>
                <w:sz w:val="18"/>
                <w:szCs w:val="18"/>
              </w:rPr>
              <w:instrText xml:space="preserve"> FORMTEXT </w:instrText>
            </w:r>
            <w:r w:rsidRPr="007143AC">
              <w:rPr>
                <w:b w:val="0"/>
                <w:sz w:val="18"/>
                <w:szCs w:val="18"/>
              </w:rPr>
            </w:r>
            <w:r w:rsidRPr="007143AC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7143AC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16"/>
            <w:tcMar>
              <w:left w:w="29" w:type="dxa"/>
              <w:right w:w="29" w:type="dxa"/>
            </w:tcMar>
            <w:vAlign w:val="bottom"/>
          </w:tcPr>
          <w:p w14:paraId="4C991BAF" w14:textId="77777777" w:rsidR="00BD28D0" w:rsidRPr="00BA6D1E" w:rsidRDefault="00BD28D0" w:rsidP="008573C5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>
              <w:rPr>
                <w:b w:val="0"/>
                <w:sz w:val="16"/>
                <w:szCs w:val="16"/>
              </w:rPr>
              <w:t>(m</w:t>
            </w:r>
            <w:r w:rsidRPr="005C4486">
              <w:rPr>
                <w:b w:val="0"/>
                <w:sz w:val="16"/>
                <w:szCs w:val="16"/>
              </w:rPr>
              <w:t>ax</w:t>
            </w:r>
            <w:r>
              <w:rPr>
                <w:b w:val="0"/>
                <w:sz w:val="16"/>
                <w:szCs w:val="16"/>
              </w:rPr>
              <w:t>imum</w:t>
            </w:r>
            <w:r w:rsidRPr="005C4486">
              <w:rPr>
                <w:b w:val="0"/>
                <w:sz w:val="16"/>
                <w:szCs w:val="16"/>
              </w:rPr>
              <w:t>):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bottom"/>
          </w:tcPr>
          <w:p w14:paraId="28C7DB99" w14:textId="77777777" w:rsidR="00BD28D0" w:rsidRPr="007143AC" w:rsidRDefault="007143AC" w:rsidP="008D7B36">
            <w:pPr>
              <w:pStyle w:val="FieldText"/>
              <w:rPr>
                <w:b w:val="0"/>
                <w:sz w:val="18"/>
                <w:szCs w:val="18"/>
              </w:rPr>
            </w:pPr>
            <w:r w:rsidRPr="007143AC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43AC">
              <w:rPr>
                <w:b w:val="0"/>
                <w:sz w:val="18"/>
                <w:szCs w:val="18"/>
              </w:rPr>
              <w:instrText xml:space="preserve"> FORMTEXT </w:instrText>
            </w:r>
            <w:r w:rsidRPr="007143AC">
              <w:rPr>
                <w:b w:val="0"/>
                <w:sz w:val="18"/>
                <w:szCs w:val="18"/>
              </w:rPr>
            </w:r>
            <w:r w:rsidRPr="007143AC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7143AC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gridSpan w:val="6"/>
            <w:vAlign w:val="bottom"/>
          </w:tcPr>
          <w:p w14:paraId="164039F4" w14:textId="77777777" w:rsidR="00BD28D0" w:rsidRPr="00BA6D1E" w:rsidRDefault="00BD28D0" w:rsidP="00BD28D0">
            <w:pPr>
              <w:pStyle w:val="FieldText"/>
              <w:jc w:val="center"/>
              <w:rPr>
                <w:b w:val="0"/>
              </w:rPr>
            </w:pPr>
            <w:r w:rsidRPr="00BA6D1E">
              <w:rPr>
                <w:b w:val="0"/>
              </w:rPr>
              <w:t xml:space="preserve">Current </w:t>
            </w:r>
            <w:r>
              <w:rPr>
                <w:b w:val="0"/>
              </w:rPr>
              <w:t>t</w:t>
            </w:r>
            <w:r w:rsidRPr="00BA6D1E">
              <w:rPr>
                <w:b w:val="0"/>
              </w:rPr>
              <w:t>otal:</w:t>
            </w:r>
          </w:p>
        </w:tc>
        <w:tc>
          <w:tcPr>
            <w:tcW w:w="445" w:type="dxa"/>
            <w:gridSpan w:val="5"/>
            <w:tcBorders>
              <w:bottom w:val="single" w:sz="4" w:space="0" w:color="auto"/>
            </w:tcBorders>
            <w:vAlign w:val="bottom"/>
          </w:tcPr>
          <w:p w14:paraId="38FBF00D" w14:textId="77777777" w:rsidR="00BD28D0" w:rsidRPr="007143AC" w:rsidRDefault="007143AC" w:rsidP="00063053">
            <w:pPr>
              <w:pStyle w:val="FieldText"/>
              <w:rPr>
                <w:b w:val="0"/>
                <w:sz w:val="18"/>
                <w:szCs w:val="18"/>
              </w:rPr>
            </w:pPr>
            <w:r w:rsidRPr="007143AC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43AC">
              <w:rPr>
                <w:b w:val="0"/>
                <w:sz w:val="18"/>
                <w:szCs w:val="18"/>
              </w:rPr>
              <w:instrText xml:space="preserve"> FORMTEXT </w:instrText>
            </w:r>
            <w:r w:rsidRPr="007143AC">
              <w:rPr>
                <w:b w:val="0"/>
                <w:sz w:val="18"/>
                <w:szCs w:val="18"/>
              </w:rPr>
            </w:r>
            <w:r w:rsidRPr="007143AC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7143AC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4"/>
            <w:vAlign w:val="bottom"/>
          </w:tcPr>
          <w:p w14:paraId="3434F538" w14:textId="77777777" w:rsidR="00BD28D0" w:rsidRPr="00BA6D1E" w:rsidRDefault="00BD28D0" w:rsidP="00063053">
            <w:pPr>
              <w:pStyle w:val="FieldText"/>
              <w:rPr>
                <w:b w:val="0"/>
              </w:rPr>
            </w:pPr>
          </w:p>
        </w:tc>
      </w:tr>
      <w:tr w:rsidR="00063053" w:rsidRPr="00BA6D1E" w14:paraId="1CA5DD44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7A60A0A6" w14:textId="77777777" w:rsidR="00063053" w:rsidRPr="00BA6D1E" w:rsidRDefault="00063053" w:rsidP="00063053">
            <w:pPr>
              <w:pStyle w:val="BodyText"/>
            </w:pPr>
            <w:r w:rsidRPr="00BA6D1E">
              <w:t>Affiliations:</w:t>
            </w:r>
          </w:p>
        </w:tc>
        <w:tc>
          <w:tcPr>
            <w:tcW w:w="5416" w:type="dxa"/>
            <w:gridSpan w:val="35"/>
            <w:vAlign w:val="bottom"/>
          </w:tcPr>
          <w:p w14:paraId="67FFF69D" w14:textId="77777777" w:rsidR="00063053" w:rsidRPr="00BA6D1E" w:rsidRDefault="00F55022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AGC </w:t>
            </w:r>
            <w:r w:rsidR="009C3A93">
              <w:rPr>
                <w:b w:val="0"/>
              </w:rPr>
              <w:t xml:space="preserve">   </w:t>
            </w:r>
            <w:r w:rsidR="00063053" w:rsidRPr="00BA6D1E">
              <w:rPr>
                <w:b w:val="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ASA </w:t>
            </w:r>
            <w:r w:rsidR="009C3A93">
              <w:rPr>
                <w:b w:val="0"/>
              </w:rPr>
              <w:t xml:space="preserve">   </w:t>
            </w:r>
            <w:r w:rsidR="00063053" w:rsidRPr="00BA6D1E">
              <w:rPr>
                <w:b w:val="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ABC  </w:t>
            </w:r>
            <w:r w:rsidR="009C3A93">
              <w:rPr>
                <w:b w:val="0"/>
              </w:rPr>
              <w:t xml:space="preserve">   </w:t>
            </w:r>
            <w:r w:rsidR="00063053" w:rsidRPr="00BA6D1E">
              <w:rPr>
                <w:b w:val="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>CFMA</w:t>
            </w:r>
          </w:p>
        </w:tc>
        <w:tc>
          <w:tcPr>
            <w:tcW w:w="720" w:type="dxa"/>
            <w:gridSpan w:val="4"/>
            <w:vAlign w:val="bottom"/>
          </w:tcPr>
          <w:p w14:paraId="61A4DE0B" w14:textId="77777777" w:rsidR="00063053" w:rsidRPr="00BA6D1E" w:rsidRDefault="00063053" w:rsidP="009C3A9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O</w:t>
            </w:r>
            <w:r w:rsidRPr="00BA6D1E">
              <w:rPr>
                <w:b w:val="0"/>
              </w:rPr>
              <w:t>ther:</w:t>
            </w:r>
          </w:p>
        </w:tc>
        <w:tc>
          <w:tcPr>
            <w:tcW w:w="2524" w:type="dxa"/>
            <w:gridSpan w:val="10"/>
            <w:tcBorders>
              <w:bottom w:val="single" w:sz="4" w:space="0" w:color="auto"/>
            </w:tcBorders>
            <w:vAlign w:val="bottom"/>
          </w:tcPr>
          <w:p w14:paraId="0CE73340" w14:textId="77777777" w:rsidR="00063053" w:rsidRPr="007143AC" w:rsidRDefault="007301F7" w:rsidP="00063053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63053" w:rsidRPr="00BA6D1E" w14:paraId="7CD3F5CA" w14:textId="77777777" w:rsidTr="00654803">
        <w:trPr>
          <w:trHeight w:hRule="exact" w:val="317"/>
        </w:trPr>
        <w:tc>
          <w:tcPr>
            <w:tcW w:w="2500" w:type="dxa"/>
            <w:gridSpan w:val="7"/>
            <w:vAlign w:val="bottom"/>
          </w:tcPr>
          <w:p w14:paraId="22264A54" w14:textId="77777777" w:rsidR="00063053" w:rsidRPr="00BA6D1E" w:rsidRDefault="00063053" w:rsidP="00063053">
            <w:pPr>
              <w:pStyle w:val="BodyText"/>
            </w:pPr>
            <w:r w:rsidRPr="00BA6D1E">
              <w:t>Certifications:</w:t>
            </w:r>
          </w:p>
        </w:tc>
        <w:tc>
          <w:tcPr>
            <w:tcW w:w="5416" w:type="dxa"/>
            <w:gridSpan w:val="35"/>
            <w:vAlign w:val="bottom"/>
          </w:tcPr>
          <w:p w14:paraId="31FE3D14" w14:textId="77777777" w:rsidR="00063053" w:rsidRPr="00BA6D1E" w:rsidRDefault="00F55022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>8a</w:t>
            </w:r>
            <w:r w:rsidR="00540E18">
              <w:rPr>
                <w:b w:val="0"/>
                <w:sz w:val="20"/>
                <w:szCs w:val="20"/>
              </w:rPr>
              <w:t xml:space="preserve">    </w:t>
            </w:r>
            <w:r w:rsidR="00E540E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>HubZone</w:t>
            </w:r>
            <w:r w:rsidR="00540E18">
              <w:rPr>
                <w:b w:val="0"/>
                <w:sz w:val="20"/>
                <w:szCs w:val="20"/>
              </w:rPr>
              <w:t xml:space="preserve">  </w:t>
            </w:r>
            <w:r w:rsidR="00E540E4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>SDV</w:t>
            </w:r>
            <w:r w:rsidR="00BD28D0">
              <w:rPr>
                <w:b w:val="0"/>
              </w:rPr>
              <w:t>OS</w:t>
            </w:r>
            <w:r w:rsidR="00063053" w:rsidRPr="00BA6D1E">
              <w:rPr>
                <w:b w:val="0"/>
              </w:rPr>
              <w:t>B</w:t>
            </w:r>
            <w:r w:rsidR="00540E18">
              <w:rPr>
                <w:b w:val="0"/>
                <w:sz w:val="20"/>
                <w:szCs w:val="20"/>
              </w:rPr>
              <w:t xml:space="preserve">   </w:t>
            </w:r>
            <w:r w:rsidR="00E540E4">
              <w:rPr>
                <w:b w:val="0"/>
                <w:sz w:val="20"/>
                <w:szCs w:val="20"/>
              </w:rPr>
              <w:t xml:space="preserve">  </w:t>
            </w:r>
            <w:r w:rsidR="00E540E4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40E4"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 w:rsidR="00E540E4">
              <w:rPr>
                <w:b w:val="0"/>
                <w:sz w:val="20"/>
                <w:szCs w:val="20"/>
              </w:rPr>
              <w:fldChar w:fldCharType="end"/>
            </w:r>
            <w:r w:rsidR="00540E18">
              <w:rPr>
                <w:b w:val="0"/>
                <w:sz w:val="20"/>
                <w:szCs w:val="20"/>
              </w:rPr>
              <w:t xml:space="preserve"> MBE    </w:t>
            </w:r>
            <w:r w:rsidR="00E540E4">
              <w:rPr>
                <w:b w:val="0"/>
                <w:sz w:val="20"/>
                <w:szCs w:val="20"/>
              </w:rPr>
              <w:t xml:space="preserve">  </w:t>
            </w:r>
            <w:r w:rsidR="00E540E4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40E4"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 w:rsidR="00E540E4">
              <w:rPr>
                <w:b w:val="0"/>
                <w:sz w:val="20"/>
                <w:szCs w:val="20"/>
              </w:rPr>
              <w:fldChar w:fldCharType="end"/>
            </w:r>
            <w:r w:rsidR="00E540E4">
              <w:rPr>
                <w:b w:val="0"/>
                <w:sz w:val="20"/>
                <w:szCs w:val="20"/>
              </w:rPr>
              <w:t xml:space="preserve"> WBE</w:t>
            </w:r>
          </w:p>
        </w:tc>
        <w:tc>
          <w:tcPr>
            <w:tcW w:w="720" w:type="dxa"/>
            <w:gridSpan w:val="4"/>
            <w:vAlign w:val="bottom"/>
          </w:tcPr>
          <w:p w14:paraId="0179E377" w14:textId="77777777" w:rsidR="00063053" w:rsidRPr="00BA6D1E" w:rsidRDefault="00063053" w:rsidP="009C3A9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O</w:t>
            </w:r>
            <w:r w:rsidRPr="00BA6D1E">
              <w:rPr>
                <w:b w:val="0"/>
              </w:rPr>
              <w:t>ther:</w:t>
            </w:r>
          </w:p>
        </w:tc>
        <w:tc>
          <w:tcPr>
            <w:tcW w:w="2524" w:type="dxa"/>
            <w:gridSpan w:val="10"/>
            <w:tcBorders>
              <w:bottom w:val="single" w:sz="4" w:space="0" w:color="auto"/>
            </w:tcBorders>
            <w:vAlign w:val="bottom"/>
          </w:tcPr>
          <w:p w14:paraId="3C17EC60" w14:textId="77777777" w:rsidR="00063053" w:rsidRPr="007143AC" w:rsidRDefault="007301F7" w:rsidP="00063053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63053" w:rsidRPr="009C220D" w14:paraId="2F689A09" w14:textId="77777777" w:rsidTr="00CD51DD">
        <w:trPr>
          <w:trHeight w:hRule="exact" w:val="72"/>
        </w:trPr>
        <w:tc>
          <w:tcPr>
            <w:tcW w:w="11160" w:type="dxa"/>
            <w:gridSpan w:val="56"/>
            <w:vAlign w:val="bottom"/>
          </w:tcPr>
          <w:p w14:paraId="6A8946A8" w14:textId="77777777" w:rsidR="00063053" w:rsidRPr="009C220D" w:rsidRDefault="00063053" w:rsidP="00063053">
            <w:pPr>
              <w:pStyle w:val="FieldText"/>
            </w:pPr>
          </w:p>
        </w:tc>
      </w:tr>
      <w:tr w:rsidR="00063053" w:rsidRPr="00761DA0" w14:paraId="62EF1CBB" w14:textId="77777777" w:rsidTr="00CD51DD">
        <w:trPr>
          <w:trHeight w:val="288"/>
        </w:trPr>
        <w:tc>
          <w:tcPr>
            <w:tcW w:w="11160" w:type="dxa"/>
            <w:gridSpan w:val="56"/>
            <w:shd w:val="clear" w:color="auto" w:fill="000000"/>
            <w:vAlign w:val="bottom"/>
          </w:tcPr>
          <w:p w14:paraId="5AEA2089" w14:textId="77777777" w:rsidR="00063053" w:rsidRPr="00761DA0" w:rsidRDefault="00063053" w:rsidP="00063053">
            <w:pPr>
              <w:pStyle w:val="Heading3"/>
            </w:pPr>
            <w:r>
              <w:t>II. OFFICER INFORMATION</w:t>
            </w:r>
          </w:p>
        </w:tc>
      </w:tr>
      <w:tr w:rsidR="00063053" w:rsidRPr="002A3971" w14:paraId="26A2B8C8" w14:textId="77777777" w:rsidTr="00CD51DD">
        <w:trPr>
          <w:trHeight w:val="288"/>
        </w:trPr>
        <w:tc>
          <w:tcPr>
            <w:tcW w:w="11160" w:type="dxa"/>
            <w:gridSpan w:val="56"/>
            <w:vAlign w:val="bottom"/>
          </w:tcPr>
          <w:p w14:paraId="0A2E2088" w14:textId="77777777" w:rsidR="00063053" w:rsidRPr="002A3971" w:rsidRDefault="00063053" w:rsidP="00063053">
            <w:pPr>
              <w:pStyle w:val="FieldText"/>
              <w:rPr>
                <w:i/>
              </w:rPr>
            </w:pPr>
            <w:r>
              <w:rPr>
                <w:i/>
              </w:rPr>
              <w:t>List all Owners, Proprietors, Partners and Officers of the firm</w:t>
            </w:r>
            <w:r w:rsidR="00654803">
              <w:rPr>
                <w:i/>
              </w:rPr>
              <w:t xml:space="preserve"> (complete fields using the following key)</w:t>
            </w:r>
            <w:r>
              <w:rPr>
                <w:i/>
              </w:rPr>
              <w:t>:</w:t>
            </w:r>
          </w:p>
        </w:tc>
      </w:tr>
      <w:tr w:rsidR="00063053" w:rsidRPr="00BA6D1E" w14:paraId="100AEEA3" w14:textId="77777777" w:rsidTr="00CD51DD">
        <w:trPr>
          <w:trHeight w:hRule="exact" w:val="72"/>
        </w:trPr>
        <w:tc>
          <w:tcPr>
            <w:tcW w:w="11160" w:type="dxa"/>
            <w:gridSpan w:val="56"/>
            <w:vAlign w:val="bottom"/>
          </w:tcPr>
          <w:p w14:paraId="4B978D0C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</w:tr>
      <w:tr w:rsidR="00E82EF6" w:rsidRPr="006A4D33" w14:paraId="4E9C483F" w14:textId="77777777" w:rsidTr="00E82EF6">
        <w:tc>
          <w:tcPr>
            <w:tcW w:w="359" w:type="dxa"/>
            <w:vAlign w:val="bottom"/>
          </w:tcPr>
          <w:p w14:paraId="0E719E90" w14:textId="77777777" w:rsidR="00E82EF6" w:rsidRPr="00E82EF6" w:rsidRDefault="00E82EF6" w:rsidP="00063053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gridSpan w:val="10"/>
            <w:vAlign w:val="bottom"/>
          </w:tcPr>
          <w:p w14:paraId="37DCA865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 xml:space="preserve">Field </w:t>
            </w:r>
            <w:r w:rsidRPr="00E82EF6">
              <w:rPr>
                <w:sz w:val="18"/>
                <w:szCs w:val="18"/>
              </w:rPr>
              <w:t>a</w:t>
            </w:r>
            <w:r w:rsidRPr="00E82EF6">
              <w:rPr>
                <w:b w:val="0"/>
                <w:sz w:val="18"/>
                <w:szCs w:val="18"/>
              </w:rPr>
              <w:t>: Full legal name</w:t>
            </w:r>
          </w:p>
          <w:p w14:paraId="2734F95E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>Field</w:t>
            </w:r>
            <w:r w:rsidRPr="00E82EF6">
              <w:rPr>
                <w:sz w:val="18"/>
                <w:szCs w:val="18"/>
              </w:rPr>
              <w:t xml:space="preserve"> b</w:t>
            </w:r>
            <w:r w:rsidRPr="00E82EF6">
              <w:rPr>
                <w:b w:val="0"/>
                <w:sz w:val="18"/>
                <w:szCs w:val="18"/>
              </w:rPr>
              <w:t>: Percentage owned</w:t>
            </w:r>
          </w:p>
          <w:p w14:paraId="364F5A59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 xml:space="preserve">Field </w:t>
            </w:r>
            <w:r w:rsidRPr="00E82EF6">
              <w:rPr>
                <w:sz w:val="18"/>
                <w:szCs w:val="18"/>
              </w:rPr>
              <w:t>c</w:t>
            </w:r>
            <w:r w:rsidRPr="00E82EF6">
              <w:rPr>
                <w:b w:val="0"/>
                <w:sz w:val="18"/>
                <w:szCs w:val="18"/>
              </w:rPr>
              <w:t>: Date of birth</w:t>
            </w:r>
          </w:p>
          <w:p w14:paraId="1D49E1F3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 xml:space="preserve">Field </w:t>
            </w:r>
            <w:r w:rsidRPr="00E82EF6">
              <w:rPr>
                <w:sz w:val="18"/>
                <w:szCs w:val="18"/>
              </w:rPr>
              <w:t>d</w:t>
            </w:r>
            <w:r w:rsidRPr="00E82EF6">
              <w:rPr>
                <w:b w:val="0"/>
                <w:sz w:val="18"/>
                <w:szCs w:val="18"/>
              </w:rPr>
              <w:t>: Social security number</w:t>
            </w:r>
          </w:p>
        </w:tc>
        <w:tc>
          <w:tcPr>
            <w:tcW w:w="3600" w:type="dxa"/>
            <w:gridSpan w:val="30"/>
            <w:vAlign w:val="bottom"/>
          </w:tcPr>
          <w:p w14:paraId="366DE40C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 xml:space="preserve">Field </w:t>
            </w:r>
            <w:r w:rsidRPr="00E82EF6">
              <w:rPr>
                <w:sz w:val="18"/>
                <w:szCs w:val="18"/>
              </w:rPr>
              <w:t>e</w:t>
            </w:r>
            <w:r w:rsidRPr="00E82EF6">
              <w:rPr>
                <w:b w:val="0"/>
                <w:sz w:val="18"/>
                <w:szCs w:val="18"/>
              </w:rPr>
              <w:t>: Position</w:t>
            </w:r>
          </w:p>
          <w:p w14:paraId="30D25FC0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 xml:space="preserve">Field </w:t>
            </w:r>
            <w:r w:rsidRPr="00E82EF6">
              <w:rPr>
                <w:sz w:val="18"/>
                <w:szCs w:val="18"/>
              </w:rPr>
              <w:t>f</w:t>
            </w:r>
            <w:r w:rsidRPr="00E82EF6">
              <w:rPr>
                <w:b w:val="0"/>
                <w:sz w:val="18"/>
                <w:szCs w:val="18"/>
              </w:rPr>
              <w:t>: Position held since (Year)</w:t>
            </w:r>
          </w:p>
          <w:p w14:paraId="11B015DB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 xml:space="preserve">Field </w:t>
            </w:r>
            <w:r w:rsidRPr="00E82EF6">
              <w:rPr>
                <w:sz w:val="18"/>
                <w:szCs w:val="18"/>
              </w:rPr>
              <w:t>g</w:t>
            </w:r>
            <w:r w:rsidRPr="00E82EF6">
              <w:rPr>
                <w:b w:val="0"/>
                <w:sz w:val="18"/>
                <w:szCs w:val="18"/>
              </w:rPr>
              <w:t>: Home address</w:t>
            </w:r>
          </w:p>
          <w:p w14:paraId="2B432284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 xml:space="preserve">Field </w:t>
            </w:r>
            <w:r w:rsidRPr="00E82EF6">
              <w:rPr>
                <w:sz w:val="18"/>
                <w:szCs w:val="18"/>
              </w:rPr>
              <w:t>h</w:t>
            </w:r>
            <w:r w:rsidRPr="00E82EF6">
              <w:rPr>
                <w:b w:val="0"/>
                <w:sz w:val="18"/>
                <w:szCs w:val="18"/>
              </w:rPr>
              <w:t>: Spouse legal name</w:t>
            </w:r>
          </w:p>
        </w:tc>
        <w:tc>
          <w:tcPr>
            <w:tcW w:w="3601" w:type="dxa"/>
            <w:gridSpan w:val="15"/>
          </w:tcPr>
          <w:p w14:paraId="498FDF05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 xml:space="preserve">Field </w:t>
            </w:r>
            <w:r w:rsidRPr="00E82EF6">
              <w:rPr>
                <w:sz w:val="18"/>
                <w:szCs w:val="18"/>
              </w:rPr>
              <w:t>i</w:t>
            </w:r>
            <w:r w:rsidRPr="00E82EF6">
              <w:rPr>
                <w:b w:val="0"/>
                <w:sz w:val="18"/>
                <w:szCs w:val="18"/>
              </w:rPr>
              <w:t>: Spouse date of birth</w:t>
            </w:r>
          </w:p>
          <w:p w14:paraId="2F6B9E15" w14:textId="77777777" w:rsidR="00E82EF6" w:rsidRPr="00E82EF6" w:rsidRDefault="00E82EF6" w:rsidP="00E82EF6">
            <w:pPr>
              <w:pStyle w:val="FieldText"/>
              <w:rPr>
                <w:b w:val="0"/>
                <w:sz w:val="18"/>
                <w:szCs w:val="18"/>
              </w:rPr>
            </w:pPr>
            <w:r w:rsidRPr="00E82EF6">
              <w:rPr>
                <w:b w:val="0"/>
                <w:sz w:val="18"/>
                <w:szCs w:val="18"/>
              </w:rPr>
              <w:t xml:space="preserve">Field </w:t>
            </w:r>
            <w:r w:rsidRPr="00E82EF6">
              <w:rPr>
                <w:sz w:val="18"/>
                <w:szCs w:val="18"/>
              </w:rPr>
              <w:t>j</w:t>
            </w:r>
            <w:r w:rsidRPr="00E82EF6">
              <w:rPr>
                <w:b w:val="0"/>
                <w:sz w:val="18"/>
                <w:szCs w:val="18"/>
              </w:rPr>
              <w:t>: Spouse social security number</w:t>
            </w:r>
          </w:p>
        </w:tc>
      </w:tr>
      <w:tr w:rsidR="00063053" w:rsidRPr="00EA0E17" w14:paraId="7A099EDB" w14:textId="77777777" w:rsidTr="00654803">
        <w:trPr>
          <w:trHeight w:val="288"/>
        </w:trPr>
        <w:tc>
          <w:tcPr>
            <w:tcW w:w="359" w:type="dxa"/>
            <w:vMerge w:val="restar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5C8C70B4" w14:textId="77777777" w:rsidR="00063053" w:rsidRPr="005270F0" w:rsidRDefault="00063053" w:rsidP="00063053">
            <w:pPr>
              <w:pStyle w:val="FieldText"/>
              <w:jc w:val="center"/>
              <w:rPr>
                <w:sz w:val="24"/>
                <w:szCs w:val="24"/>
              </w:rPr>
            </w:pPr>
            <w:r w:rsidRPr="005270F0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16"/>
            <w:tcBorders>
              <w:bottom w:val="single" w:sz="4" w:space="0" w:color="auto"/>
            </w:tcBorders>
            <w:vAlign w:val="bottom"/>
          </w:tcPr>
          <w:p w14:paraId="12CC7EBD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 xml:space="preserve">a.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a: Full legal name"/>
                  <w:textInput/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vAlign w:val="bottom"/>
          </w:tcPr>
          <w:p w14:paraId="4A26C7DD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75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CE53C2" w14:textId="77777777" w:rsidR="00063053" w:rsidRPr="00EA0E17" w:rsidRDefault="008D7B36" w:rsidP="008D7B36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b.</w:t>
            </w:r>
            <w:r w:rsidR="00063053" w:rsidRPr="00EA0E17">
              <w:rPr>
                <w:b w:val="0"/>
                <w:sz w:val="16"/>
                <w:szCs w:val="16"/>
              </w:rPr>
              <w:t xml:space="preserve">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b: Percentage owned"/>
                  <w:textInput>
                    <w:maxLength w:val="3"/>
                  </w:textInput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063053" w:rsidRPr="00EA0E17">
              <w:rPr>
                <w:b w:val="0"/>
                <w:sz w:val="16"/>
                <w:szCs w:val="16"/>
              </w:rPr>
              <w:t>%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138" w:type="dxa"/>
            <w:gridSpan w:val="13"/>
            <w:vAlign w:val="bottom"/>
          </w:tcPr>
          <w:p w14:paraId="22701797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72" w:type="dxa"/>
            <w:gridSpan w:val="12"/>
            <w:tcBorders>
              <w:bottom w:val="single" w:sz="4" w:space="0" w:color="auto"/>
            </w:tcBorders>
            <w:vAlign w:val="bottom"/>
          </w:tcPr>
          <w:p w14:paraId="4145B4BA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c.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c: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35" w:type="dxa"/>
            <w:gridSpan w:val="2"/>
            <w:vAlign w:val="bottom"/>
          </w:tcPr>
          <w:p w14:paraId="2A33183E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159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35BFBE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d.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d: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201AC8C9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vAlign w:val="bottom"/>
          </w:tcPr>
          <w:p w14:paraId="5E2038A9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bottom"/>
          </w:tcPr>
          <w:p w14:paraId="152A840A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704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18228A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e.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e: Position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2"/>
            <w:tcMar>
              <w:left w:w="0" w:type="dxa"/>
              <w:right w:w="0" w:type="dxa"/>
            </w:tcMar>
            <w:vAlign w:val="bottom"/>
          </w:tcPr>
          <w:p w14:paraId="07F1D6BD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88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C7B287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f.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f: Position held since (Year)"/>
                  <w:textInput>
                    <w:maxLength w:val="14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5"/>
            <w:tcMar>
              <w:left w:w="0" w:type="dxa"/>
              <w:right w:w="0" w:type="dxa"/>
            </w:tcMar>
            <w:vAlign w:val="bottom"/>
          </w:tcPr>
          <w:p w14:paraId="7F18C2C6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4706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F52F0C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g.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g: Home address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2A851343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vAlign w:val="bottom"/>
          </w:tcPr>
          <w:p w14:paraId="3E959060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1510" w:type="dxa"/>
            <w:gridSpan w:val="5"/>
            <w:vAlign w:val="bottom"/>
          </w:tcPr>
          <w:p w14:paraId="0AD0860D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3958" w:type="dxa"/>
            <w:gridSpan w:val="19"/>
            <w:tcBorders>
              <w:bottom w:val="single" w:sz="4" w:space="0" w:color="auto"/>
            </w:tcBorders>
            <w:vAlign w:val="bottom"/>
          </w:tcPr>
          <w:p w14:paraId="7CB345A9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h.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h: Spouse legal name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56" w:type="dxa"/>
            <w:gridSpan w:val="3"/>
            <w:vAlign w:val="bottom"/>
          </w:tcPr>
          <w:p w14:paraId="0484534B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96" w:type="dxa"/>
            <w:gridSpan w:val="15"/>
            <w:tcBorders>
              <w:bottom w:val="single" w:sz="4" w:space="0" w:color="auto"/>
            </w:tcBorders>
            <w:vAlign w:val="bottom"/>
          </w:tcPr>
          <w:p w14:paraId="637C1120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i.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i: Spouse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gridSpan w:val="3"/>
            <w:vAlign w:val="bottom"/>
          </w:tcPr>
          <w:p w14:paraId="29A9F143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79" w:type="dxa"/>
            <w:gridSpan w:val="9"/>
            <w:tcBorders>
              <w:bottom w:val="single" w:sz="4" w:space="0" w:color="auto"/>
            </w:tcBorders>
            <w:vAlign w:val="bottom"/>
          </w:tcPr>
          <w:p w14:paraId="77995BB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j.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j: Spouse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vAlign w:val="bottom"/>
          </w:tcPr>
          <w:p w14:paraId="5161A85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063053" w:rsidRPr="00BA6D1E" w14:paraId="26329BB9" w14:textId="77777777" w:rsidTr="00CD51DD">
        <w:trPr>
          <w:trHeight w:hRule="exact" w:val="72"/>
        </w:trPr>
        <w:tc>
          <w:tcPr>
            <w:tcW w:w="11160" w:type="dxa"/>
            <w:gridSpan w:val="56"/>
            <w:vAlign w:val="bottom"/>
          </w:tcPr>
          <w:p w14:paraId="4E40C782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</w:tr>
      <w:tr w:rsidR="00063053" w:rsidRPr="00EA0E17" w14:paraId="3E0A4477" w14:textId="77777777" w:rsidTr="00654803">
        <w:trPr>
          <w:trHeight w:val="288"/>
        </w:trPr>
        <w:tc>
          <w:tcPr>
            <w:tcW w:w="359" w:type="dxa"/>
            <w:vMerge w:val="restar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7E8CC558" w14:textId="77777777" w:rsidR="00063053" w:rsidRPr="005270F0" w:rsidRDefault="00063053" w:rsidP="00063053">
            <w:pPr>
              <w:pStyle w:val="FieldText"/>
              <w:jc w:val="center"/>
              <w:rPr>
                <w:b w:val="0"/>
                <w:sz w:val="24"/>
                <w:szCs w:val="24"/>
              </w:rPr>
            </w:pPr>
            <w:r w:rsidRPr="005270F0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7BC98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a.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a: Full legal name"/>
                  <w:textInput/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0" w:type="dxa"/>
            <w:gridSpan w:val="2"/>
            <w:tcMar>
              <w:left w:w="0" w:type="dxa"/>
              <w:right w:w="0" w:type="dxa"/>
            </w:tcMar>
            <w:vAlign w:val="bottom"/>
          </w:tcPr>
          <w:p w14:paraId="1CF07840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41E81F" w14:textId="77777777" w:rsidR="00063053" w:rsidRPr="00EA0E17" w:rsidRDefault="008D7B36" w:rsidP="008D7B36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b.</w:t>
            </w:r>
            <w:r w:rsidRPr="00EA0E17">
              <w:rPr>
                <w:b w:val="0"/>
                <w:sz w:val="16"/>
                <w:szCs w:val="16"/>
              </w:rPr>
              <w:t xml:space="preserve">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b: Percentage owned"/>
                  <w:textInput>
                    <w:maxLength w:val="3"/>
                  </w:textInput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A0E17">
              <w:rPr>
                <w:b w:val="0"/>
                <w:sz w:val="16"/>
                <w:szCs w:val="16"/>
              </w:rPr>
              <w:t>%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164" w:type="dxa"/>
            <w:gridSpan w:val="14"/>
            <w:tcMar>
              <w:left w:w="0" w:type="dxa"/>
              <w:right w:w="0" w:type="dxa"/>
            </w:tcMar>
            <w:vAlign w:val="bottom"/>
          </w:tcPr>
          <w:p w14:paraId="0B72C1E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72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86AB0A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c.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c: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35" w:type="dxa"/>
            <w:gridSpan w:val="2"/>
            <w:tcMar>
              <w:left w:w="0" w:type="dxa"/>
              <w:right w:w="0" w:type="dxa"/>
            </w:tcMar>
            <w:vAlign w:val="bottom"/>
          </w:tcPr>
          <w:p w14:paraId="655C87D5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159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D3D11E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d.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d: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20E1D5BA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tcMar>
              <w:left w:w="0" w:type="dxa"/>
              <w:right w:w="0" w:type="dxa"/>
            </w:tcMar>
            <w:vAlign w:val="bottom"/>
          </w:tcPr>
          <w:p w14:paraId="2AF15788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973" w:type="dxa"/>
            <w:gridSpan w:val="2"/>
            <w:tcMar>
              <w:left w:w="0" w:type="dxa"/>
              <w:right w:w="0" w:type="dxa"/>
            </w:tcMar>
            <w:vAlign w:val="bottom"/>
          </w:tcPr>
          <w:p w14:paraId="07B7CF21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66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191ECD9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e.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e: Position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302" w:type="dxa"/>
            <w:gridSpan w:val="3"/>
            <w:vAlign w:val="bottom"/>
          </w:tcPr>
          <w:p w14:paraId="4637FBBA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893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CC0DF91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f.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f: Position held since (Year)"/>
                  <w:textInput>
                    <w:maxLength w:val="14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1" w:type="dxa"/>
            <w:gridSpan w:val="4"/>
            <w:vAlign w:val="bottom"/>
          </w:tcPr>
          <w:p w14:paraId="3E4DA514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4706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C2BD38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g.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g: Home address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4C4E46C3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vAlign w:val="bottom"/>
          </w:tcPr>
          <w:p w14:paraId="12D105E2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1510" w:type="dxa"/>
            <w:gridSpan w:val="5"/>
            <w:vAlign w:val="bottom"/>
          </w:tcPr>
          <w:p w14:paraId="77DB6340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3958" w:type="dxa"/>
            <w:gridSpan w:val="19"/>
            <w:tcBorders>
              <w:bottom w:val="single" w:sz="4" w:space="0" w:color="auto"/>
            </w:tcBorders>
            <w:vAlign w:val="bottom"/>
          </w:tcPr>
          <w:p w14:paraId="367B7846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h.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h: Spouse legal name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56" w:type="dxa"/>
            <w:gridSpan w:val="3"/>
            <w:vAlign w:val="bottom"/>
          </w:tcPr>
          <w:p w14:paraId="39C1F02B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96" w:type="dxa"/>
            <w:gridSpan w:val="15"/>
            <w:tcBorders>
              <w:bottom w:val="single" w:sz="4" w:space="0" w:color="auto"/>
            </w:tcBorders>
            <w:vAlign w:val="bottom"/>
          </w:tcPr>
          <w:p w14:paraId="60277A2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i.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i: Spouse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gridSpan w:val="3"/>
            <w:vAlign w:val="bottom"/>
          </w:tcPr>
          <w:p w14:paraId="658751BC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79" w:type="dxa"/>
            <w:gridSpan w:val="9"/>
            <w:tcBorders>
              <w:bottom w:val="single" w:sz="4" w:space="0" w:color="auto"/>
            </w:tcBorders>
            <w:vAlign w:val="bottom"/>
          </w:tcPr>
          <w:p w14:paraId="1357926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j.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j: Spouse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vAlign w:val="bottom"/>
          </w:tcPr>
          <w:p w14:paraId="21978176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063053" w:rsidRPr="00BA6D1E" w14:paraId="23EB3425" w14:textId="77777777" w:rsidTr="00CD51DD">
        <w:trPr>
          <w:trHeight w:hRule="exact" w:val="72"/>
        </w:trPr>
        <w:tc>
          <w:tcPr>
            <w:tcW w:w="11160" w:type="dxa"/>
            <w:gridSpan w:val="56"/>
            <w:vAlign w:val="bottom"/>
          </w:tcPr>
          <w:p w14:paraId="71FD77D6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</w:tr>
      <w:tr w:rsidR="00063053" w:rsidRPr="00EA0E17" w14:paraId="7667357A" w14:textId="77777777" w:rsidTr="00654803">
        <w:trPr>
          <w:trHeight w:val="288"/>
        </w:trPr>
        <w:tc>
          <w:tcPr>
            <w:tcW w:w="359" w:type="dxa"/>
            <w:vMerge w:val="restar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13C3C65" w14:textId="77777777" w:rsidR="00063053" w:rsidRPr="005270F0" w:rsidRDefault="00063053" w:rsidP="00063053">
            <w:pPr>
              <w:pStyle w:val="FieldText"/>
              <w:jc w:val="center"/>
              <w:rPr>
                <w:b w:val="0"/>
                <w:sz w:val="24"/>
                <w:szCs w:val="24"/>
              </w:rPr>
            </w:pPr>
            <w:r w:rsidRPr="005270F0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E5B71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a.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a: Full legal name"/>
                  <w:textInput/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3"/>
            <w:tcMar>
              <w:left w:w="0" w:type="dxa"/>
              <w:right w:w="0" w:type="dxa"/>
            </w:tcMar>
            <w:vAlign w:val="bottom"/>
          </w:tcPr>
          <w:p w14:paraId="5DAD1936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4AD0721" w14:textId="77777777" w:rsidR="00063053" w:rsidRPr="00EA0E17" w:rsidRDefault="008D7B36" w:rsidP="008D7B36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b.</w:t>
            </w:r>
            <w:r w:rsidRPr="00EA0E17">
              <w:rPr>
                <w:b w:val="0"/>
                <w:sz w:val="16"/>
                <w:szCs w:val="16"/>
              </w:rPr>
              <w:t xml:space="preserve">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b: Percentage owned"/>
                  <w:textInput>
                    <w:maxLength w:val="3"/>
                  </w:textInput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A0E17">
              <w:rPr>
                <w:b w:val="0"/>
                <w:sz w:val="16"/>
                <w:szCs w:val="16"/>
              </w:rPr>
              <w:t>%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144" w:type="dxa"/>
            <w:gridSpan w:val="13"/>
            <w:tcMar>
              <w:left w:w="0" w:type="dxa"/>
              <w:right w:w="0" w:type="dxa"/>
            </w:tcMar>
            <w:vAlign w:val="bottom"/>
          </w:tcPr>
          <w:p w14:paraId="0CF76704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86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37B8C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c.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c: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05" w:type="dxa"/>
            <w:tcMar>
              <w:left w:w="0" w:type="dxa"/>
              <w:right w:w="0" w:type="dxa"/>
            </w:tcMar>
            <w:vAlign w:val="bottom"/>
          </w:tcPr>
          <w:p w14:paraId="16B795B7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159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F7398A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d.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d: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1AD9D4DD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vAlign w:val="bottom"/>
          </w:tcPr>
          <w:p w14:paraId="707B7B0F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973" w:type="dxa"/>
            <w:gridSpan w:val="2"/>
            <w:vAlign w:val="bottom"/>
          </w:tcPr>
          <w:p w14:paraId="4C2CE476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666" w:type="dxa"/>
            <w:gridSpan w:val="9"/>
            <w:tcBorders>
              <w:bottom w:val="single" w:sz="4" w:space="0" w:color="auto"/>
            </w:tcBorders>
            <w:vAlign w:val="bottom"/>
          </w:tcPr>
          <w:p w14:paraId="71456000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e.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e: Position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302" w:type="dxa"/>
            <w:gridSpan w:val="3"/>
            <w:vAlign w:val="bottom"/>
          </w:tcPr>
          <w:p w14:paraId="0D80D7BD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881" w:type="dxa"/>
            <w:gridSpan w:val="15"/>
            <w:tcBorders>
              <w:bottom w:val="single" w:sz="4" w:space="0" w:color="auto"/>
            </w:tcBorders>
            <w:vAlign w:val="bottom"/>
          </w:tcPr>
          <w:p w14:paraId="22E12B54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f.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f: Position held since (Year)"/>
                  <w:textInput>
                    <w:maxLength w:val="14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gridSpan w:val="4"/>
            <w:vAlign w:val="bottom"/>
          </w:tcPr>
          <w:p w14:paraId="3347FBCD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4729" w:type="dxa"/>
            <w:gridSpan w:val="22"/>
            <w:tcBorders>
              <w:bottom w:val="single" w:sz="4" w:space="0" w:color="auto"/>
            </w:tcBorders>
            <w:vAlign w:val="bottom"/>
          </w:tcPr>
          <w:p w14:paraId="6B93A97B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g.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g: Home address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02740316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vAlign w:val="bottom"/>
          </w:tcPr>
          <w:p w14:paraId="31C7DB75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1485" w:type="dxa"/>
            <w:gridSpan w:val="4"/>
            <w:vAlign w:val="bottom"/>
          </w:tcPr>
          <w:p w14:paraId="5B3AE1AE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3983" w:type="dxa"/>
            <w:gridSpan w:val="20"/>
            <w:tcBorders>
              <w:bottom w:val="single" w:sz="4" w:space="0" w:color="auto"/>
            </w:tcBorders>
            <w:vAlign w:val="bottom"/>
          </w:tcPr>
          <w:p w14:paraId="7CF0C9AB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h.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h: Spouse legal name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56" w:type="dxa"/>
            <w:gridSpan w:val="3"/>
            <w:vAlign w:val="bottom"/>
          </w:tcPr>
          <w:p w14:paraId="3C758FD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96" w:type="dxa"/>
            <w:gridSpan w:val="15"/>
            <w:tcBorders>
              <w:bottom w:val="single" w:sz="4" w:space="0" w:color="auto"/>
            </w:tcBorders>
            <w:vAlign w:val="bottom"/>
          </w:tcPr>
          <w:p w14:paraId="051B37F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i.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i: Spouse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gridSpan w:val="3"/>
            <w:vAlign w:val="bottom"/>
          </w:tcPr>
          <w:p w14:paraId="003DEB6D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79" w:type="dxa"/>
            <w:gridSpan w:val="9"/>
            <w:tcBorders>
              <w:bottom w:val="single" w:sz="4" w:space="0" w:color="auto"/>
            </w:tcBorders>
            <w:vAlign w:val="bottom"/>
          </w:tcPr>
          <w:p w14:paraId="627D6407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j.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j: Spouse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vAlign w:val="bottom"/>
          </w:tcPr>
          <w:p w14:paraId="7F73398E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063053" w:rsidRPr="00BA6D1E" w14:paraId="205AC82B" w14:textId="77777777" w:rsidTr="00CD51DD">
        <w:trPr>
          <w:trHeight w:hRule="exact" w:val="72"/>
        </w:trPr>
        <w:tc>
          <w:tcPr>
            <w:tcW w:w="11160" w:type="dxa"/>
            <w:gridSpan w:val="56"/>
            <w:vAlign w:val="bottom"/>
          </w:tcPr>
          <w:p w14:paraId="37A71844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</w:tr>
      <w:tr w:rsidR="00063053" w:rsidRPr="00EA0E17" w14:paraId="6564B351" w14:textId="77777777" w:rsidTr="00654803">
        <w:trPr>
          <w:trHeight w:val="288"/>
        </w:trPr>
        <w:tc>
          <w:tcPr>
            <w:tcW w:w="359" w:type="dxa"/>
            <w:vMerge w:val="restar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55BDCD78" w14:textId="77777777" w:rsidR="00063053" w:rsidRPr="005270F0" w:rsidRDefault="00063053" w:rsidP="00063053">
            <w:pPr>
              <w:pStyle w:val="FieldText"/>
              <w:jc w:val="center"/>
              <w:rPr>
                <w:b w:val="0"/>
                <w:sz w:val="24"/>
                <w:szCs w:val="24"/>
              </w:rPr>
            </w:pPr>
            <w:r w:rsidRPr="005270F0"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D80691B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a.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a: Full legal name"/>
                  <w:textInput/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3"/>
            <w:tcMar>
              <w:left w:w="0" w:type="dxa"/>
              <w:right w:w="0" w:type="dxa"/>
            </w:tcMar>
            <w:vAlign w:val="bottom"/>
          </w:tcPr>
          <w:p w14:paraId="724D1BF4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3365641" w14:textId="77777777" w:rsidR="00063053" w:rsidRPr="00EA0E17" w:rsidRDefault="008D7B36" w:rsidP="008D7B36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b.</w:t>
            </w:r>
            <w:r w:rsidRPr="00EA0E17">
              <w:rPr>
                <w:b w:val="0"/>
                <w:sz w:val="16"/>
                <w:szCs w:val="16"/>
              </w:rPr>
              <w:t xml:space="preserve">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b: Percentage owned"/>
                  <w:textInput>
                    <w:maxLength w:val="3"/>
                  </w:textInput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A0E17">
              <w:rPr>
                <w:b w:val="0"/>
                <w:sz w:val="16"/>
                <w:szCs w:val="16"/>
              </w:rPr>
              <w:t>%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144" w:type="dxa"/>
            <w:gridSpan w:val="13"/>
            <w:tcMar>
              <w:left w:w="0" w:type="dxa"/>
              <w:right w:w="0" w:type="dxa"/>
            </w:tcMar>
            <w:vAlign w:val="bottom"/>
          </w:tcPr>
          <w:p w14:paraId="2697C3C5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86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73E3356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c.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c: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05" w:type="dxa"/>
            <w:tcMar>
              <w:left w:w="0" w:type="dxa"/>
              <w:right w:w="0" w:type="dxa"/>
            </w:tcMar>
            <w:vAlign w:val="bottom"/>
          </w:tcPr>
          <w:p w14:paraId="18442AC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159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291704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d.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d: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4E3BF293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vAlign w:val="bottom"/>
          </w:tcPr>
          <w:p w14:paraId="63401379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973" w:type="dxa"/>
            <w:gridSpan w:val="2"/>
            <w:vAlign w:val="bottom"/>
          </w:tcPr>
          <w:p w14:paraId="2C37FC20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666" w:type="dxa"/>
            <w:gridSpan w:val="9"/>
            <w:tcBorders>
              <w:bottom w:val="single" w:sz="4" w:space="0" w:color="auto"/>
            </w:tcBorders>
            <w:vAlign w:val="bottom"/>
          </w:tcPr>
          <w:p w14:paraId="7AD01211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e.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e: Position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302" w:type="dxa"/>
            <w:gridSpan w:val="3"/>
            <w:vAlign w:val="bottom"/>
          </w:tcPr>
          <w:p w14:paraId="1B520A18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881" w:type="dxa"/>
            <w:gridSpan w:val="15"/>
            <w:tcBorders>
              <w:bottom w:val="single" w:sz="4" w:space="0" w:color="auto"/>
            </w:tcBorders>
            <w:vAlign w:val="bottom"/>
          </w:tcPr>
          <w:p w14:paraId="3559EE3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f.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f: Position held since (Year)"/>
                  <w:textInput>
                    <w:maxLength w:val="14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gridSpan w:val="4"/>
            <w:vAlign w:val="bottom"/>
          </w:tcPr>
          <w:p w14:paraId="5613C5D6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4729" w:type="dxa"/>
            <w:gridSpan w:val="22"/>
            <w:tcBorders>
              <w:bottom w:val="single" w:sz="4" w:space="0" w:color="auto"/>
            </w:tcBorders>
            <w:vAlign w:val="bottom"/>
          </w:tcPr>
          <w:p w14:paraId="4F997C2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g.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g: Home address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3A463D39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vAlign w:val="bottom"/>
          </w:tcPr>
          <w:p w14:paraId="6CD5E384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1510" w:type="dxa"/>
            <w:gridSpan w:val="5"/>
            <w:vAlign w:val="bottom"/>
          </w:tcPr>
          <w:p w14:paraId="6486314B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3971" w:type="dxa"/>
            <w:gridSpan w:val="20"/>
            <w:tcBorders>
              <w:bottom w:val="single" w:sz="4" w:space="0" w:color="auto"/>
            </w:tcBorders>
            <w:vAlign w:val="bottom"/>
          </w:tcPr>
          <w:p w14:paraId="0B1DEB48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h.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h: Spouse legal name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3"/>
            <w:vAlign w:val="bottom"/>
          </w:tcPr>
          <w:p w14:paraId="15D7E540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gridSpan w:val="14"/>
            <w:tcBorders>
              <w:bottom w:val="single" w:sz="4" w:space="0" w:color="auto"/>
            </w:tcBorders>
            <w:vAlign w:val="bottom"/>
          </w:tcPr>
          <w:p w14:paraId="168295A7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i.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i: Spouse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gridSpan w:val="3"/>
            <w:vAlign w:val="bottom"/>
          </w:tcPr>
          <w:p w14:paraId="2AB3F37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79" w:type="dxa"/>
            <w:gridSpan w:val="9"/>
            <w:tcBorders>
              <w:bottom w:val="single" w:sz="4" w:space="0" w:color="auto"/>
            </w:tcBorders>
            <w:vAlign w:val="bottom"/>
          </w:tcPr>
          <w:p w14:paraId="54912215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j.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j: Spouse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vAlign w:val="bottom"/>
          </w:tcPr>
          <w:p w14:paraId="5ED55C63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063053" w:rsidRPr="00BA6D1E" w14:paraId="3CC5F2DA" w14:textId="77777777" w:rsidTr="00CD51DD">
        <w:trPr>
          <w:trHeight w:hRule="exact" w:val="72"/>
        </w:trPr>
        <w:tc>
          <w:tcPr>
            <w:tcW w:w="11160" w:type="dxa"/>
            <w:gridSpan w:val="56"/>
            <w:vAlign w:val="bottom"/>
          </w:tcPr>
          <w:p w14:paraId="33A785D4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</w:tr>
      <w:tr w:rsidR="00063053" w:rsidRPr="00EA0E17" w14:paraId="5F75D784" w14:textId="77777777" w:rsidTr="00654803">
        <w:trPr>
          <w:trHeight w:val="288"/>
        </w:trPr>
        <w:tc>
          <w:tcPr>
            <w:tcW w:w="359" w:type="dxa"/>
            <w:vMerge w:val="restar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1027110" w14:textId="77777777" w:rsidR="00063053" w:rsidRPr="005270F0" w:rsidRDefault="00063053" w:rsidP="00063053">
            <w:pPr>
              <w:pStyle w:val="FieldText"/>
              <w:jc w:val="center"/>
              <w:rPr>
                <w:b w:val="0"/>
                <w:sz w:val="24"/>
                <w:szCs w:val="24"/>
              </w:rPr>
            </w:pPr>
            <w:r w:rsidRPr="005270F0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5B81A74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a.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a: Full legal name"/>
                  <w:textInput/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3"/>
            <w:tcMar>
              <w:left w:w="0" w:type="dxa"/>
              <w:right w:w="0" w:type="dxa"/>
            </w:tcMar>
            <w:vAlign w:val="bottom"/>
          </w:tcPr>
          <w:p w14:paraId="22DB8AFE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6FE440" w14:textId="77777777" w:rsidR="00063053" w:rsidRPr="00EA0E17" w:rsidRDefault="008D7B36" w:rsidP="008D7B36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b.</w:t>
            </w:r>
            <w:r w:rsidRPr="00EA0E17">
              <w:rPr>
                <w:b w:val="0"/>
                <w:sz w:val="16"/>
                <w:szCs w:val="16"/>
              </w:rPr>
              <w:t xml:space="preserve"> </w:t>
            </w:r>
            <w:r w:rsidR="00E82EF6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b: Percentage owned"/>
                  <w:textInput>
                    <w:maxLength w:val="3"/>
                  </w:textInput>
                </w:ffData>
              </w:fldChar>
            </w:r>
            <w:r w:rsidR="00E82EF6">
              <w:rPr>
                <w:b w:val="0"/>
                <w:sz w:val="16"/>
                <w:szCs w:val="16"/>
              </w:rPr>
              <w:instrText xml:space="preserve"> FORMTEXT </w:instrText>
            </w:r>
            <w:r w:rsidR="00E82EF6">
              <w:rPr>
                <w:b w:val="0"/>
                <w:sz w:val="16"/>
                <w:szCs w:val="16"/>
              </w:rPr>
            </w:r>
            <w:r w:rsidR="00E82EF6">
              <w:rPr>
                <w:b w:val="0"/>
                <w:sz w:val="16"/>
                <w:szCs w:val="16"/>
              </w:rPr>
              <w:fldChar w:fldCharType="separate"/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noProof/>
                <w:sz w:val="16"/>
                <w:szCs w:val="16"/>
              </w:rPr>
              <w:t> </w:t>
            </w:r>
            <w:r w:rsidR="00E82EF6">
              <w:rPr>
                <w:b w:val="0"/>
                <w:sz w:val="16"/>
                <w:szCs w:val="16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A0E17">
              <w:rPr>
                <w:b w:val="0"/>
                <w:sz w:val="16"/>
                <w:szCs w:val="16"/>
              </w:rPr>
              <w:t>%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153" w:type="dxa"/>
            <w:gridSpan w:val="14"/>
            <w:tcMar>
              <w:left w:w="0" w:type="dxa"/>
              <w:right w:w="0" w:type="dxa"/>
            </w:tcMar>
            <w:vAlign w:val="bottom"/>
          </w:tcPr>
          <w:p w14:paraId="6E944B01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77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A0E6AC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c.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c: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05" w:type="dxa"/>
            <w:tcMar>
              <w:left w:w="0" w:type="dxa"/>
              <w:right w:w="0" w:type="dxa"/>
            </w:tcMar>
            <w:vAlign w:val="bottom"/>
          </w:tcPr>
          <w:p w14:paraId="2624745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159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F912CF0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d.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d: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4F5E2965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vAlign w:val="bottom"/>
          </w:tcPr>
          <w:p w14:paraId="46D9C51C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973" w:type="dxa"/>
            <w:gridSpan w:val="2"/>
            <w:vAlign w:val="bottom"/>
          </w:tcPr>
          <w:p w14:paraId="2B6B9B10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683" w:type="dxa"/>
            <w:gridSpan w:val="10"/>
            <w:tcBorders>
              <w:bottom w:val="single" w:sz="4" w:space="0" w:color="auto"/>
            </w:tcBorders>
            <w:vAlign w:val="bottom"/>
          </w:tcPr>
          <w:p w14:paraId="5A28911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e.</w:t>
            </w:r>
            <w:r w:rsidR="008D7B36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e: Position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14:paraId="61544A1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881" w:type="dxa"/>
            <w:gridSpan w:val="15"/>
            <w:tcBorders>
              <w:bottom w:val="single" w:sz="4" w:space="0" w:color="auto"/>
            </w:tcBorders>
            <w:vAlign w:val="bottom"/>
          </w:tcPr>
          <w:p w14:paraId="79AA7F6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f.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f: Position held since (Year)"/>
                  <w:textInput>
                    <w:maxLength w:val="14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gridSpan w:val="4"/>
            <w:vAlign w:val="bottom"/>
          </w:tcPr>
          <w:p w14:paraId="1CE5D38E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4729" w:type="dxa"/>
            <w:gridSpan w:val="22"/>
            <w:tcBorders>
              <w:bottom w:val="single" w:sz="4" w:space="0" w:color="auto"/>
            </w:tcBorders>
            <w:vAlign w:val="bottom"/>
          </w:tcPr>
          <w:p w14:paraId="37F1B94A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g.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g: Home address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63053" w:rsidRPr="00EA0E17" w14:paraId="3ED75544" w14:textId="77777777" w:rsidTr="00654803">
        <w:trPr>
          <w:trHeight w:val="288"/>
        </w:trPr>
        <w:tc>
          <w:tcPr>
            <w:tcW w:w="359" w:type="dxa"/>
            <w:vMerge/>
            <w:shd w:val="clear" w:color="auto" w:fill="000000"/>
            <w:vAlign w:val="bottom"/>
          </w:tcPr>
          <w:p w14:paraId="6A66D58A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  <w:tc>
          <w:tcPr>
            <w:tcW w:w="1510" w:type="dxa"/>
            <w:gridSpan w:val="5"/>
            <w:vAlign w:val="bottom"/>
          </w:tcPr>
          <w:p w14:paraId="061B04C6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3971" w:type="dxa"/>
            <w:gridSpan w:val="20"/>
            <w:tcBorders>
              <w:bottom w:val="single" w:sz="4" w:space="0" w:color="auto"/>
            </w:tcBorders>
            <w:vAlign w:val="bottom"/>
          </w:tcPr>
          <w:p w14:paraId="5592DA26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h.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h: Spouse legal name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gridSpan w:val="3"/>
            <w:vAlign w:val="bottom"/>
          </w:tcPr>
          <w:p w14:paraId="7DC7C2CF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gridSpan w:val="14"/>
            <w:tcBorders>
              <w:bottom w:val="single" w:sz="4" w:space="0" w:color="auto"/>
            </w:tcBorders>
            <w:vAlign w:val="bottom"/>
          </w:tcPr>
          <w:p w14:paraId="73898BB0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i.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i: Spouse date of birth"/>
                  <w:textInput/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gridSpan w:val="3"/>
            <w:vAlign w:val="bottom"/>
          </w:tcPr>
          <w:p w14:paraId="7EC0CEF4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979" w:type="dxa"/>
            <w:gridSpan w:val="9"/>
            <w:tcBorders>
              <w:bottom w:val="single" w:sz="4" w:space="0" w:color="auto"/>
            </w:tcBorders>
            <w:vAlign w:val="bottom"/>
          </w:tcPr>
          <w:p w14:paraId="45D055C2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  <w:r w:rsidRPr="00EA0E17">
              <w:rPr>
                <w:b w:val="0"/>
                <w:sz w:val="16"/>
                <w:szCs w:val="16"/>
              </w:rPr>
              <w:t>j.</w:t>
            </w:r>
            <w:r w:rsidR="007143AC">
              <w:rPr>
                <w:b w:val="0"/>
                <w:sz w:val="16"/>
                <w:szCs w:val="16"/>
              </w:rPr>
              <w:t xml:space="preserve"> </w:t>
            </w:r>
            <w:r w:rsidR="004C5804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eld j: Spouse social security number"/>
                  <w:textInput>
                    <w:maxLength w:val="12"/>
                  </w:textInput>
                </w:ffData>
              </w:fldChar>
            </w:r>
            <w:r w:rsidR="004C5804">
              <w:rPr>
                <w:b w:val="0"/>
                <w:sz w:val="16"/>
                <w:szCs w:val="16"/>
              </w:rPr>
              <w:instrText xml:space="preserve"> FORMTEXT </w:instrText>
            </w:r>
            <w:r w:rsidR="004C5804">
              <w:rPr>
                <w:b w:val="0"/>
                <w:sz w:val="16"/>
                <w:szCs w:val="16"/>
              </w:rPr>
            </w:r>
            <w:r w:rsidR="004C5804">
              <w:rPr>
                <w:b w:val="0"/>
                <w:sz w:val="16"/>
                <w:szCs w:val="16"/>
              </w:rPr>
              <w:fldChar w:fldCharType="separate"/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noProof/>
                <w:sz w:val="16"/>
                <w:szCs w:val="16"/>
              </w:rPr>
              <w:t> </w:t>
            </w:r>
            <w:r w:rsidR="004C5804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vAlign w:val="bottom"/>
          </w:tcPr>
          <w:p w14:paraId="6476DBB3" w14:textId="77777777" w:rsidR="00063053" w:rsidRPr="00EA0E17" w:rsidRDefault="00063053" w:rsidP="00063053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063053" w:rsidRPr="00BA6D1E" w14:paraId="1BE5AD1E" w14:textId="77777777" w:rsidTr="00CD51DD">
        <w:trPr>
          <w:trHeight w:hRule="exact" w:val="72"/>
        </w:trPr>
        <w:tc>
          <w:tcPr>
            <w:tcW w:w="11160" w:type="dxa"/>
            <w:gridSpan w:val="56"/>
            <w:vAlign w:val="bottom"/>
          </w:tcPr>
          <w:p w14:paraId="65EEF97A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</w:p>
        </w:tc>
      </w:tr>
      <w:tr w:rsidR="00063053" w:rsidRPr="00BA6D1E" w14:paraId="08E402D1" w14:textId="77777777" w:rsidTr="00654803">
        <w:trPr>
          <w:trHeight w:hRule="exact" w:val="317"/>
        </w:trPr>
        <w:tc>
          <w:tcPr>
            <w:tcW w:w="7916" w:type="dxa"/>
            <w:gridSpan w:val="42"/>
            <w:vAlign w:val="bottom"/>
          </w:tcPr>
          <w:p w14:paraId="552F0BAC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  <w:r w:rsidRPr="00B75CB5">
              <w:rPr>
                <w:b w:val="0"/>
              </w:rPr>
              <w:t xml:space="preserve">Will all </w:t>
            </w:r>
            <w:r>
              <w:rPr>
                <w:b w:val="0"/>
              </w:rPr>
              <w:t>o</w:t>
            </w:r>
            <w:r w:rsidRPr="00B75CB5">
              <w:rPr>
                <w:b w:val="0"/>
              </w:rPr>
              <w:t xml:space="preserve">wners and their </w:t>
            </w:r>
            <w:r>
              <w:rPr>
                <w:b w:val="0"/>
              </w:rPr>
              <w:t>s</w:t>
            </w:r>
            <w:r w:rsidRPr="00B75CB5">
              <w:rPr>
                <w:b w:val="0"/>
              </w:rPr>
              <w:t xml:space="preserve">pouses provide full </w:t>
            </w:r>
            <w:r>
              <w:rPr>
                <w:b w:val="0"/>
              </w:rPr>
              <w:t>p</w:t>
            </w:r>
            <w:r w:rsidRPr="00B75CB5">
              <w:rPr>
                <w:b w:val="0"/>
              </w:rPr>
              <w:t>ersona</w:t>
            </w:r>
            <w:r>
              <w:rPr>
                <w:b w:val="0"/>
              </w:rPr>
              <w:t>l indemnification to the surety</w:t>
            </w:r>
            <w:r w:rsidRPr="00BA6D1E">
              <w:rPr>
                <w:b w:val="0"/>
              </w:rPr>
              <w:t>?</w:t>
            </w:r>
          </w:p>
        </w:tc>
        <w:tc>
          <w:tcPr>
            <w:tcW w:w="3244" w:type="dxa"/>
            <w:gridSpan w:val="14"/>
            <w:vAlign w:val="bottom"/>
          </w:tcPr>
          <w:p w14:paraId="08DFB309" w14:textId="77777777" w:rsidR="00063053" w:rsidRPr="00BA6D1E" w:rsidRDefault="00F55022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Yes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No </w:t>
            </w:r>
            <w:r w:rsidR="00063053" w:rsidRPr="00BA6D1E">
              <w:t>(explain below)</w:t>
            </w:r>
          </w:p>
        </w:tc>
      </w:tr>
      <w:tr w:rsidR="00063053" w:rsidRPr="00BA6D1E" w14:paraId="031D0882" w14:textId="77777777" w:rsidTr="00654803">
        <w:trPr>
          <w:trHeight w:hRule="exact" w:val="288"/>
        </w:trPr>
        <w:tc>
          <w:tcPr>
            <w:tcW w:w="1710" w:type="dxa"/>
            <w:gridSpan w:val="4"/>
            <w:vAlign w:val="bottom"/>
          </w:tcPr>
          <w:p w14:paraId="2E4CB54A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Explain:</w:t>
            </w:r>
          </w:p>
        </w:tc>
        <w:tc>
          <w:tcPr>
            <w:tcW w:w="9450" w:type="dxa"/>
            <w:gridSpan w:val="52"/>
            <w:tcBorders>
              <w:bottom w:val="single" w:sz="4" w:space="0" w:color="auto"/>
            </w:tcBorders>
            <w:vAlign w:val="bottom"/>
          </w:tcPr>
          <w:p w14:paraId="4FD3958C" w14:textId="77777777" w:rsidR="00063053" w:rsidRPr="007143AC" w:rsidRDefault="007301F7" w:rsidP="00063053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63053" w:rsidRPr="00BA6D1E" w14:paraId="280D99FC" w14:textId="77777777" w:rsidTr="00654803">
        <w:trPr>
          <w:trHeight w:hRule="exact" w:val="317"/>
        </w:trPr>
        <w:tc>
          <w:tcPr>
            <w:tcW w:w="7916" w:type="dxa"/>
            <w:gridSpan w:val="42"/>
            <w:vAlign w:val="bottom"/>
          </w:tcPr>
          <w:p w14:paraId="0BDC253E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Is there a buy/sell agreement among the owners of the business?</w:t>
            </w:r>
          </w:p>
        </w:tc>
        <w:tc>
          <w:tcPr>
            <w:tcW w:w="3244" w:type="dxa"/>
            <w:gridSpan w:val="14"/>
            <w:vAlign w:val="bottom"/>
          </w:tcPr>
          <w:p w14:paraId="178D6FFA" w14:textId="77777777" w:rsidR="00063053" w:rsidRPr="00BA6D1E" w:rsidRDefault="00F55022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Yes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>No</w:t>
            </w:r>
          </w:p>
        </w:tc>
      </w:tr>
      <w:tr w:rsidR="00063053" w:rsidRPr="00BA6D1E" w14:paraId="2A834EF5" w14:textId="77777777" w:rsidTr="00654803">
        <w:trPr>
          <w:trHeight w:hRule="exact" w:val="317"/>
        </w:trPr>
        <w:tc>
          <w:tcPr>
            <w:tcW w:w="7916" w:type="dxa"/>
            <w:gridSpan w:val="42"/>
            <w:vAlign w:val="bottom"/>
          </w:tcPr>
          <w:p w14:paraId="2CD930C7" w14:textId="77777777" w:rsidR="00063053" w:rsidRPr="00BA6D1E" w:rsidRDefault="00063053" w:rsidP="00063053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Is this agreement funded by life insurance?</w:t>
            </w:r>
          </w:p>
        </w:tc>
        <w:tc>
          <w:tcPr>
            <w:tcW w:w="3244" w:type="dxa"/>
            <w:gridSpan w:val="14"/>
            <w:vAlign w:val="bottom"/>
          </w:tcPr>
          <w:p w14:paraId="2331046B" w14:textId="77777777" w:rsidR="00063053" w:rsidRPr="00BA6D1E" w:rsidRDefault="00F55022" w:rsidP="0006305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 xml:space="preserve">Yes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3053" w:rsidRPr="00BA6D1E">
              <w:rPr>
                <w:b w:val="0"/>
              </w:rPr>
              <w:t>No</w:t>
            </w:r>
          </w:p>
        </w:tc>
      </w:tr>
    </w:tbl>
    <w:p w14:paraId="0A78D32E" w14:textId="77777777" w:rsidR="00454C84" w:rsidRPr="00EA18B9" w:rsidRDefault="007D168B">
      <w:pPr>
        <w:rPr>
          <w:sz w:val="15"/>
          <w:szCs w:val="15"/>
        </w:rPr>
        <w:sectPr w:rsidR="00454C84" w:rsidRPr="00EA18B9" w:rsidSect="0032713D">
          <w:type w:val="continuous"/>
          <w:pgSz w:w="12240" w:h="15840" w:code="1"/>
          <w:pgMar w:top="432" w:right="1440" w:bottom="360" w:left="1440" w:header="720" w:footer="288" w:gutter="0"/>
          <w:cols w:space="720"/>
          <w:docGrid w:linePitch="360"/>
        </w:sectPr>
      </w:pPr>
      <w:r w:rsidRPr="00086488">
        <w:rPr>
          <w:sz w:val="16"/>
          <w:szCs w:val="16"/>
        </w:rPr>
        <w:br/>
      </w:r>
    </w:p>
    <w:p w14:paraId="584A3016" w14:textId="77777777" w:rsidR="00465D88" w:rsidRDefault="00465D88">
      <w:pPr>
        <w:rPr>
          <w:b/>
        </w:rPr>
      </w:pPr>
    </w:p>
    <w:p w14:paraId="3123B02B" w14:textId="77777777" w:rsidR="00916174" w:rsidRDefault="00916174" w:rsidP="00EA18B9">
      <w:pPr>
        <w:pStyle w:val="FieldText"/>
        <w:sectPr w:rsidR="00916174" w:rsidSect="003361D3">
          <w:type w:val="continuous"/>
          <w:pgSz w:w="12240" w:h="15840" w:code="1"/>
          <w:pgMar w:top="1440" w:right="1440" w:bottom="432" w:left="1440" w:header="720" w:footer="288" w:gutter="0"/>
          <w:cols w:space="720"/>
          <w:docGrid w:linePitch="360"/>
        </w:sectPr>
      </w:pPr>
    </w:p>
    <w:p w14:paraId="412A40A1" w14:textId="77777777" w:rsidR="004F5A4B" w:rsidRDefault="004F5A4B">
      <w:pPr>
        <w:sectPr w:rsidR="004F5A4B" w:rsidSect="006B6943">
          <w:pgSz w:w="12240" w:h="15840" w:code="1"/>
          <w:pgMar w:top="720" w:right="1440" w:bottom="1008" w:left="1440" w:header="1440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359"/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39"/>
        <w:gridCol w:w="167"/>
        <w:gridCol w:w="12"/>
        <w:gridCol w:w="12"/>
        <w:gridCol w:w="170"/>
        <w:gridCol w:w="182"/>
        <w:gridCol w:w="178"/>
        <w:gridCol w:w="370"/>
        <w:gridCol w:w="44"/>
        <w:gridCol w:w="127"/>
        <w:gridCol w:w="10"/>
        <w:gridCol w:w="43"/>
        <w:gridCol w:w="46"/>
        <w:gridCol w:w="80"/>
        <w:gridCol w:w="100"/>
        <w:gridCol w:w="562"/>
        <w:gridCol w:w="143"/>
        <w:gridCol w:w="15"/>
        <w:gridCol w:w="109"/>
        <w:gridCol w:w="33"/>
        <w:gridCol w:w="203"/>
        <w:gridCol w:w="11"/>
        <w:gridCol w:w="94"/>
        <w:gridCol w:w="90"/>
        <w:gridCol w:w="180"/>
        <w:gridCol w:w="91"/>
        <w:gridCol w:w="78"/>
        <w:gridCol w:w="11"/>
        <w:gridCol w:w="183"/>
        <w:gridCol w:w="49"/>
        <w:gridCol w:w="282"/>
        <w:gridCol w:w="61"/>
        <w:gridCol w:w="56"/>
        <w:gridCol w:w="77"/>
        <w:gridCol w:w="43"/>
        <w:gridCol w:w="62"/>
        <w:gridCol w:w="2"/>
        <w:gridCol w:w="85"/>
        <w:gridCol w:w="127"/>
        <w:gridCol w:w="38"/>
        <w:gridCol w:w="15"/>
        <w:gridCol w:w="180"/>
        <w:gridCol w:w="155"/>
        <w:gridCol w:w="10"/>
        <w:gridCol w:w="15"/>
        <w:gridCol w:w="91"/>
        <w:gridCol w:w="78"/>
        <w:gridCol w:w="11"/>
        <w:gridCol w:w="169"/>
        <w:gridCol w:w="11"/>
        <w:gridCol w:w="262"/>
        <w:gridCol w:w="73"/>
        <w:gridCol w:w="18"/>
        <w:gridCol w:w="7"/>
        <w:gridCol w:w="180"/>
        <w:gridCol w:w="180"/>
        <w:gridCol w:w="180"/>
        <w:gridCol w:w="138"/>
        <w:gridCol w:w="222"/>
        <w:gridCol w:w="49"/>
        <w:gridCol w:w="311"/>
        <w:gridCol w:w="165"/>
        <w:gridCol w:w="15"/>
        <w:gridCol w:w="360"/>
        <w:gridCol w:w="71"/>
        <w:gridCol w:w="16"/>
        <w:gridCol w:w="93"/>
        <w:gridCol w:w="180"/>
        <w:gridCol w:w="180"/>
        <w:gridCol w:w="165"/>
        <w:gridCol w:w="555"/>
        <w:gridCol w:w="180"/>
        <w:gridCol w:w="720"/>
      </w:tblGrid>
      <w:tr w:rsidR="00314CA2" w:rsidRPr="005114CE" w14:paraId="11E7E4FB" w14:textId="77777777" w:rsidTr="00CD51DD">
        <w:trPr>
          <w:trHeight w:val="288"/>
        </w:trPr>
        <w:tc>
          <w:tcPr>
            <w:tcW w:w="11160" w:type="dxa"/>
            <w:gridSpan w:val="74"/>
            <w:shd w:val="clear" w:color="auto" w:fill="000000"/>
            <w:vAlign w:val="bottom"/>
          </w:tcPr>
          <w:p w14:paraId="0CFE469E" w14:textId="77777777" w:rsidR="00314CA2" w:rsidRPr="00BA6D1E" w:rsidRDefault="001A0D8E" w:rsidP="00314CA2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314CA2" w:rsidRPr="00BA6D1E">
              <w:rPr>
                <w:sz w:val="20"/>
                <w:szCs w:val="20"/>
              </w:rPr>
              <w:t>BUSINESS DETAILS</w:t>
            </w:r>
          </w:p>
        </w:tc>
      </w:tr>
      <w:tr w:rsidR="00314CA2" w:rsidRPr="005114CE" w14:paraId="18E3B1CB" w14:textId="77777777" w:rsidTr="00CD51DD">
        <w:trPr>
          <w:trHeight w:hRule="exact" w:val="475"/>
        </w:trPr>
        <w:tc>
          <w:tcPr>
            <w:tcW w:w="9087" w:type="dxa"/>
            <w:gridSpan w:val="67"/>
            <w:vAlign w:val="bottom"/>
          </w:tcPr>
          <w:p w14:paraId="084832E6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Has your firm or any of its principals ever petitioned for bankruptcy, failed in business, failed to complete a contract, or caused a loss to a surety? </w:t>
            </w:r>
            <w:r w:rsidR="00D6644B" w:rsidRPr="00D6644B">
              <w:rPr>
                <w:sz w:val="16"/>
                <w:szCs w:val="16"/>
              </w:rPr>
              <w:t>If yes, p</w:t>
            </w:r>
            <w:r w:rsidRPr="00D6644B">
              <w:rPr>
                <w:sz w:val="16"/>
                <w:szCs w:val="16"/>
              </w:rPr>
              <w:t>lease attach explanation.</w:t>
            </w:r>
          </w:p>
        </w:tc>
        <w:tc>
          <w:tcPr>
            <w:tcW w:w="2073" w:type="dxa"/>
            <w:gridSpan w:val="7"/>
            <w:vAlign w:val="bottom"/>
          </w:tcPr>
          <w:p w14:paraId="54D5607E" w14:textId="77777777" w:rsidR="00314CA2" w:rsidRPr="00BA6D1E" w:rsidRDefault="0019245C" w:rsidP="00314CA2">
            <w:pPr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0DC0">
              <w:rPr>
                <w:b/>
                <w:sz w:val="20"/>
                <w:szCs w:val="20"/>
              </w:rPr>
            </w:r>
            <w:r w:rsidR="002D0DC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314CA2" w:rsidRPr="00BA6D1E">
              <w:rPr>
                <w:sz w:val="19"/>
                <w:szCs w:val="19"/>
              </w:rPr>
              <w:t xml:space="preserve">Yes </w:t>
            </w:r>
            <w:r w:rsidR="0006155A">
              <w:rPr>
                <w:sz w:val="19"/>
                <w:szCs w:val="19"/>
              </w:rPr>
              <w:t xml:space="preserve"> </w:t>
            </w:r>
            <w:r w:rsidR="00314CA2" w:rsidRPr="00BA6D1E">
              <w:rPr>
                <w:sz w:val="19"/>
                <w:szCs w:val="19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0DC0">
              <w:rPr>
                <w:b/>
                <w:sz w:val="20"/>
                <w:szCs w:val="20"/>
              </w:rPr>
            </w:r>
            <w:r w:rsidR="002D0DC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314CA2" w:rsidRPr="00BA6D1E">
              <w:rPr>
                <w:sz w:val="19"/>
                <w:szCs w:val="19"/>
              </w:rPr>
              <w:t>No</w:t>
            </w:r>
          </w:p>
        </w:tc>
      </w:tr>
      <w:tr w:rsidR="00314CA2" w:rsidRPr="005114CE" w14:paraId="12D5A9C3" w14:textId="77777777" w:rsidTr="00CD51DD">
        <w:trPr>
          <w:trHeight w:hRule="exact" w:val="317"/>
        </w:trPr>
        <w:tc>
          <w:tcPr>
            <w:tcW w:w="9087" w:type="dxa"/>
            <w:gridSpan w:val="67"/>
            <w:vAlign w:val="bottom"/>
          </w:tcPr>
          <w:p w14:paraId="7228816C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Is your firm or any of its owners or officers currently involved in any litigation? </w:t>
            </w:r>
            <w:r w:rsidR="00D6644B" w:rsidRPr="00D6644B">
              <w:rPr>
                <w:sz w:val="16"/>
                <w:szCs w:val="16"/>
              </w:rPr>
              <w:t>If yes, p</w:t>
            </w:r>
            <w:r w:rsidRPr="00D6644B">
              <w:rPr>
                <w:sz w:val="16"/>
                <w:szCs w:val="16"/>
              </w:rPr>
              <w:t>lease attach explanation.</w:t>
            </w:r>
          </w:p>
        </w:tc>
        <w:tc>
          <w:tcPr>
            <w:tcW w:w="2073" w:type="dxa"/>
            <w:gridSpan w:val="7"/>
            <w:vAlign w:val="bottom"/>
          </w:tcPr>
          <w:p w14:paraId="16FA13C8" w14:textId="77777777" w:rsidR="00314CA2" w:rsidRPr="00BA6D1E" w:rsidRDefault="0019245C" w:rsidP="00314CA2">
            <w:pPr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0DC0">
              <w:rPr>
                <w:b/>
                <w:sz w:val="20"/>
                <w:szCs w:val="20"/>
              </w:rPr>
            </w:r>
            <w:r w:rsidR="002D0DC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314CA2" w:rsidRPr="00BA6D1E">
              <w:rPr>
                <w:sz w:val="19"/>
                <w:szCs w:val="19"/>
              </w:rPr>
              <w:t xml:space="preserve">Yes </w:t>
            </w:r>
            <w:r w:rsidR="0006155A">
              <w:rPr>
                <w:sz w:val="19"/>
                <w:szCs w:val="19"/>
              </w:rPr>
              <w:t xml:space="preserve"> </w:t>
            </w:r>
            <w:r w:rsidR="00314CA2" w:rsidRPr="00BA6D1E">
              <w:rPr>
                <w:sz w:val="19"/>
                <w:szCs w:val="19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0DC0">
              <w:rPr>
                <w:b/>
                <w:sz w:val="20"/>
                <w:szCs w:val="20"/>
              </w:rPr>
            </w:r>
            <w:r w:rsidR="002D0DC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314CA2" w:rsidRPr="00BA6D1E">
              <w:rPr>
                <w:sz w:val="19"/>
                <w:szCs w:val="19"/>
              </w:rPr>
              <w:t>No</w:t>
            </w:r>
          </w:p>
        </w:tc>
      </w:tr>
      <w:tr w:rsidR="00162C49" w:rsidRPr="005114CE" w14:paraId="7CEA13BF" w14:textId="77777777" w:rsidTr="00CD51DD">
        <w:trPr>
          <w:trHeight w:hRule="exact" w:val="317"/>
        </w:trPr>
        <w:tc>
          <w:tcPr>
            <w:tcW w:w="3141" w:type="dxa"/>
            <w:gridSpan w:val="11"/>
            <w:vAlign w:val="bottom"/>
          </w:tcPr>
          <w:p w14:paraId="29DE69F8" w14:textId="77777777" w:rsidR="00162C49" w:rsidRPr="00BA6D1E" w:rsidRDefault="00162C49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Percentage of the firm’s work for</w:t>
            </w:r>
            <w:r w:rsidRPr="00BA6D1E">
              <w:rPr>
                <w:b w:val="0"/>
                <w:i/>
              </w:rPr>
              <w:t>:</w:t>
            </w:r>
          </w:p>
        </w:tc>
        <w:tc>
          <w:tcPr>
            <w:tcW w:w="2131" w:type="dxa"/>
            <w:gridSpan w:val="20"/>
            <w:vAlign w:val="bottom"/>
          </w:tcPr>
          <w:p w14:paraId="5494178C" w14:textId="77777777" w:rsidR="00162C49" w:rsidRPr="00BA6D1E" w:rsidRDefault="00162C49" w:rsidP="009C3A93">
            <w:pPr>
              <w:pStyle w:val="FieldText"/>
              <w:jc w:val="right"/>
              <w:rPr>
                <w:b w:val="0"/>
              </w:rPr>
            </w:pPr>
            <w:r w:rsidRPr="00BA6D1E">
              <w:rPr>
                <w:b w:val="0"/>
              </w:rPr>
              <w:t>Government Owners</w:t>
            </w:r>
            <w:r w:rsidR="007372FE">
              <w:rPr>
                <w:b w:val="0"/>
              </w:rPr>
              <w:t>:</w:t>
            </w:r>
          </w:p>
        </w:tc>
        <w:tc>
          <w:tcPr>
            <w:tcW w:w="668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584880" w14:textId="77777777" w:rsidR="00162C49" w:rsidRPr="00BA6D1E" w:rsidRDefault="0006155A" w:rsidP="00314CA2">
            <w:pPr>
              <w:pStyle w:val="FieldText"/>
              <w:jc w:val="right"/>
              <w:rPr>
                <w:b w:val="0"/>
              </w:rPr>
            </w:pPr>
            <w:r w:rsidRPr="0006155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155A">
              <w:rPr>
                <w:b w:val="0"/>
                <w:sz w:val="18"/>
                <w:szCs w:val="18"/>
              </w:rPr>
              <w:instrText xml:space="preserve"> FORMTEXT </w:instrText>
            </w:r>
            <w:r w:rsidRPr="0006155A">
              <w:rPr>
                <w:b w:val="0"/>
                <w:sz w:val="18"/>
                <w:szCs w:val="18"/>
              </w:rPr>
            </w:r>
            <w:r w:rsidRPr="0006155A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06155A"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162C49" w:rsidRPr="00BA6D1E">
              <w:rPr>
                <w:b w:val="0"/>
              </w:rPr>
              <w:t>%</w:t>
            </w:r>
          </w:p>
        </w:tc>
        <w:tc>
          <w:tcPr>
            <w:tcW w:w="1800" w:type="dxa"/>
            <w:gridSpan w:val="19"/>
            <w:vAlign w:val="bottom"/>
          </w:tcPr>
          <w:p w14:paraId="65E22CE4" w14:textId="77777777" w:rsidR="00162C49" w:rsidRPr="00BA6D1E" w:rsidRDefault="00162C49" w:rsidP="009C3A93">
            <w:pPr>
              <w:pStyle w:val="FieldText"/>
              <w:jc w:val="right"/>
              <w:rPr>
                <w:b w:val="0"/>
              </w:rPr>
            </w:pPr>
            <w:r w:rsidRPr="00BA6D1E">
              <w:rPr>
                <w:b w:val="0"/>
              </w:rPr>
              <w:t>Private Owners</w:t>
            </w:r>
            <w:r w:rsidR="007372FE">
              <w:rPr>
                <w:b w:val="0"/>
              </w:rPr>
              <w:t>: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0E1113A" w14:textId="77777777" w:rsidR="00162C49" w:rsidRPr="00BA6D1E" w:rsidRDefault="0006155A" w:rsidP="00314CA2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="00162C49" w:rsidRPr="00BA6D1E">
              <w:rPr>
                <w:b w:val="0"/>
              </w:rPr>
              <w:t>%</w:t>
            </w:r>
          </w:p>
        </w:tc>
        <w:tc>
          <w:tcPr>
            <w:tcW w:w="1800" w:type="dxa"/>
            <w:gridSpan w:val="10"/>
            <w:vAlign w:val="bottom"/>
          </w:tcPr>
          <w:p w14:paraId="455EB536" w14:textId="77777777" w:rsidR="00162C49" w:rsidRPr="00BA6D1E" w:rsidRDefault="00162C49" w:rsidP="009C3A93">
            <w:pPr>
              <w:pStyle w:val="FieldText"/>
              <w:jc w:val="right"/>
              <w:rPr>
                <w:b w:val="0"/>
              </w:rPr>
            </w:pPr>
            <w:r w:rsidRPr="00BA6D1E">
              <w:rPr>
                <w:b w:val="0"/>
              </w:rPr>
              <w:t>Other Contractors</w:t>
            </w:r>
            <w:r w:rsidR="007372FE">
              <w:rPr>
                <w:b w:val="0"/>
              </w:rPr>
              <w:t>:</w:t>
            </w:r>
            <w:r w:rsidRPr="00BA6D1E">
              <w:rPr>
                <w:b w:val="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5ABBF8" w14:textId="77777777" w:rsidR="00162C49" w:rsidRPr="00BA6D1E" w:rsidRDefault="0006155A" w:rsidP="00314CA2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r w:rsidR="00162C49" w:rsidRPr="00BA6D1E">
              <w:rPr>
                <w:b w:val="0"/>
              </w:rPr>
              <w:t xml:space="preserve"> %</w:t>
            </w:r>
          </w:p>
        </w:tc>
      </w:tr>
      <w:tr w:rsidR="00A94306" w:rsidRPr="005114CE" w14:paraId="7CC1D949" w14:textId="77777777" w:rsidTr="00CD51DD">
        <w:trPr>
          <w:trHeight w:hRule="exact" w:val="317"/>
        </w:trPr>
        <w:tc>
          <w:tcPr>
            <w:tcW w:w="5040" w:type="dxa"/>
            <w:gridSpan w:val="29"/>
            <w:vAlign w:val="bottom"/>
          </w:tcPr>
          <w:p w14:paraId="3B0493DA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Trades you normally undertake with your </w:t>
            </w:r>
            <w:r w:rsidR="00C306EE">
              <w:rPr>
                <w:b w:val="0"/>
              </w:rPr>
              <w:t>own employees</w:t>
            </w:r>
            <w:r w:rsidRPr="00BA6D1E">
              <w:rPr>
                <w:b w:val="0"/>
              </w:rPr>
              <w:t>:</w:t>
            </w:r>
          </w:p>
        </w:tc>
        <w:tc>
          <w:tcPr>
            <w:tcW w:w="1800" w:type="dxa"/>
            <w:gridSpan w:val="22"/>
            <w:vAlign w:val="bottom"/>
          </w:tcPr>
          <w:p w14:paraId="39A8E9A3" w14:textId="77777777" w:rsidR="00314CA2" w:rsidRPr="00BA6D1E" w:rsidRDefault="0006155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None </w:t>
            </w:r>
            <w:r w:rsidR="00314CA2" w:rsidRPr="00255BDE">
              <w:rPr>
                <w:b w:val="0"/>
                <w:sz w:val="16"/>
                <w:szCs w:val="16"/>
              </w:rPr>
              <w:t xml:space="preserve">(Paper </w:t>
            </w:r>
            <w:proofErr w:type="gramStart"/>
            <w:r w:rsidR="00314CA2" w:rsidRPr="00255BDE">
              <w:rPr>
                <w:b w:val="0"/>
                <w:sz w:val="16"/>
                <w:szCs w:val="16"/>
              </w:rPr>
              <w:t xml:space="preserve">GC)  </w:t>
            </w:r>
            <w:r w:rsidR="00314CA2" w:rsidRPr="00255BDE">
              <w:rPr>
                <w:b w:val="0"/>
              </w:rPr>
              <w:t xml:space="preserve"> </w:t>
            </w:r>
            <w:proofErr w:type="gramEnd"/>
            <w:r w:rsidR="00314CA2" w:rsidRPr="00255BDE">
              <w:rPr>
                <w:b w:val="0"/>
              </w:rPr>
              <w:t xml:space="preserve">  </w:t>
            </w:r>
          </w:p>
        </w:tc>
        <w:tc>
          <w:tcPr>
            <w:tcW w:w="360" w:type="dxa"/>
            <w:gridSpan w:val="4"/>
            <w:vAlign w:val="bottom"/>
          </w:tcPr>
          <w:p w14:paraId="2017EB15" w14:textId="77777777" w:rsidR="00314CA2" w:rsidRPr="00BA6D1E" w:rsidRDefault="0006155A" w:rsidP="007372FE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14:paraId="50A24870" w14:textId="77777777" w:rsidR="00314CA2" w:rsidRPr="0006155A" w:rsidRDefault="00162C49" w:rsidP="00314CA2">
            <w:pPr>
              <w:pStyle w:val="FieldText"/>
              <w:rPr>
                <w:b w:val="0"/>
                <w:sz w:val="18"/>
                <w:szCs w:val="18"/>
              </w:rPr>
            </w:pPr>
            <w:r w:rsidRPr="0006155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55A">
              <w:rPr>
                <w:b w:val="0"/>
                <w:sz w:val="18"/>
                <w:szCs w:val="18"/>
              </w:rPr>
              <w:instrText xml:space="preserve"> FORMTEXT </w:instrText>
            </w:r>
            <w:r w:rsidRPr="0006155A">
              <w:rPr>
                <w:b w:val="0"/>
                <w:sz w:val="18"/>
                <w:szCs w:val="18"/>
              </w:rPr>
            </w:r>
            <w:r w:rsidRPr="0006155A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06155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5114CE" w14:paraId="37731DA5" w14:textId="77777777" w:rsidTr="00CD51DD">
        <w:trPr>
          <w:trHeight w:hRule="exact" w:val="317"/>
        </w:trPr>
        <w:tc>
          <w:tcPr>
            <w:tcW w:w="5615" w:type="dxa"/>
            <w:gridSpan w:val="33"/>
            <w:vAlign w:val="bottom"/>
          </w:tcPr>
          <w:p w14:paraId="33B9B53D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Percentage of the firm’s work normally subcontracted to others:</w:t>
            </w:r>
          </w:p>
        </w:tc>
        <w:tc>
          <w:tcPr>
            <w:tcW w:w="68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6AB867" w14:textId="77777777" w:rsidR="00314CA2" w:rsidRPr="00BA6D1E" w:rsidRDefault="0072571A" w:rsidP="00314CA2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r w:rsidR="0006155A">
              <w:rPr>
                <w:b w:val="0"/>
                <w:sz w:val="18"/>
                <w:szCs w:val="18"/>
              </w:rPr>
              <w:t xml:space="preserve"> </w:t>
            </w:r>
            <w:r w:rsidR="00314CA2" w:rsidRPr="00BA6D1E">
              <w:rPr>
                <w:b w:val="0"/>
              </w:rPr>
              <w:t>%</w:t>
            </w:r>
          </w:p>
        </w:tc>
        <w:tc>
          <w:tcPr>
            <w:tcW w:w="4860" w:type="dxa"/>
            <w:gridSpan w:val="31"/>
            <w:vAlign w:val="bottom"/>
          </w:tcPr>
          <w:p w14:paraId="7731400D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</w:p>
        </w:tc>
      </w:tr>
      <w:tr w:rsidR="00314CA2" w:rsidRPr="005114CE" w14:paraId="462AD289" w14:textId="77777777" w:rsidTr="00CD51DD">
        <w:trPr>
          <w:trHeight w:hRule="exact" w:val="317"/>
        </w:trPr>
        <w:tc>
          <w:tcPr>
            <w:tcW w:w="3320" w:type="dxa"/>
            <w:gridSpan w:val="15"/>
            <w:vAlign w:val="bottom"/>
          </w:tcPr>
          <w:p w14:paraId="56452492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Trades you normally subcontract:</w:t>
            </w:r>
          </w:p>
        </w:tc>
        <w:tc>
          <w:tcPr>
            <w:tcW w:w="7840" w:type="dxa"/>
            <w:gridSpan w:val="59"/>
            <w:tcBorders>
              <w:bottom w:val="single" w:sz="4" w:space="0" w:color="auto"/>
            </w:tcBorders>
            <w:vAlign w:val="bottom"/>
          </w:tcPr>
          <w:p w14:paraId="3598E8E1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5114CE" w14:paraId="3DF5A882" w14:textId="77777777" w:rsidTr="00CD51DD">
        <w:trPr>
          <w:trHeight w:hRule="exact" w:val="317"/>
        </w:trPr>
        <w:tc>
          <w:tcPr>
            <w:tcW w:w="2240" w:type="dxa"/>
            <w:gridSpan w:val="6"/>
            <w:vAlign w:val="bottom"/>
          </w:tcPr>
          <w:p w14:paraId="73DBA097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Sub bonding policy:</w:t>
            </w:r>
          </w:p>
        </w:tc>
        <w:tc>
          <w:tcPr>
            <w:tcW w:w="8920" w:type="dxa"/>
            <w:gridSpan w:val="68"/>
            <w:tcBorders>
              <w:bottom w:val="single" w:sz="4" w:space="0" w:color="auto"/>
            </w:tcBorders>
            <w:vAlign w:val="bottom"/>
          </w:tcPr>
          <w:p w14:paraId="4BACC45B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72FE" w:rsidRPr="005114CE" w14:paraId="1C56CFBD" w14:textId="77777777" w:rsidTr="00CD51DD">
        <w:trPr>
          <w:trHeight w:hRule="exact" w:val="317"/>
        </w:trPr>
        <w:tc>
          <w:tcPr>
            <w:tcW w:w="2600" w:type="dxa"/>
            <w:gridSpan w:val="8"/>
            <w:vAlign w:val="bottom"/>
          </w:tcPr>
          <w:p w14:paraId="144E47B7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Preferred job size range:</w:t>
            </w:r>
          </w:p>
        </w:tc>
        <w:tc>
          <w:tcPr>
            <w:tcW w:w="1525" w:type="dxa"/>
            <w:gridSpan w:val="10"/>
            <w:tcBorders>
              <w:bottom w:val="single" w:sz="4" w:space="0" w:color="auto"/>
            </w:tcBorders>
            <w:vAlign w:val="bottom"/>
          </w:tcPr>
          <w:p w14:paraId="1A21EBB5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$</w:t>
            </w:r>
            <w:r w:rsidR="0072571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71A">
              <w:rPr>
                <w:b w:val="0"/>
                <w:sz w:val="18"/>
                <w:szCs w:val="18"/>
              </w:rPr>
              <w:instrText xml:space="preserve"> FORMTEXT </w:instrText>
            </w:r>
            <w:r w:rsidR="0072571A">
              <w:rPr>
                <w:b w:val="0"/>
                <w:sz w:val="18"/>
                <w:szCs w:val="18"/>
              </w:rPr>
            </w:r>
            <w:r w:rsidR="0072571A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72571A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4"/>
            <w:vAlign w:val="bottom"/>
          </w:tcPr>
          <w:p w14:paraId="225C4962" w14:textId="77777777" w:rsidR="007372FE" w:rsidRPr="00BA6D1E" w:rsidRDefault="007372FE" w:rsidP="00314CA2">
            <w:pPr>
              <w:pStyle w:val="FieldText"/>
              <w:jc w:val="center"/>
              <w:rPr>
                <w:b w:val="0"/>
              </w:rPr>
            </w:pPr>
            <w:r w:rsidRPr="00BA6D1E">
              <w:rPr>
                <w:b w:val="0"/>
              </w:rPr>
              <w:t>to</w:t>
            </w:r>
          </w:p>
        </w:tc>
        <w:tc>
          <w:tcPr>
            <w:tcW w:w="1620" w:type="dxa"/>
            <w:gridSpan w:val="19"/>
            <w:tcBorders>
              <w:bottom w:val="single" w:sz="4" w:space="0" w:color="auto"/>
            </w:tcBorders>
            <w:vAlign w:val="bottom"/>
          </w:tcPr>
          <w:p w14:paraId="49780B25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$</w:t>
            </w:r>
            <w:r w:rsidR="0072571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71A">
              <w:rPr>
                <w:b w:val="0"/>
                <w:sz w:val="18"/>
                <w:szCs w:val="18"/>
              </w:rPr>
              <w:instrText xml:space="preserve"> FORMTEXT </w:instrText>
            </w:r>
            <w:r w:rsidR="0072571A">
              <w:rPr>
                <w:b w:val="0"/>
                <w:sz w:val="18"/>
                <w:szCs w:val="18"/>
              </w:rPr>
            </w:r>
            <w:r w:rsidR="0072571A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72571A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4"/>
            <w:vAlign w:val="bottom"/>
          </w:tcPr>
          <w:p w14:paraId="1D505C6A" w14:textId="77777777" w:rsidR="007372FE" w:rsidRPr="00BA6D1E" w:rsidRDefault="007372FE" w:rsidP="007372FE">
            <w:pPr>
              <w:pStyle w:val="FieldText"/>
              <w:rPr>
                <w:b w:val="0"/>
              </w:rPr>
            </w:pPr>
          </w:p>
        </w:tc>
        <w:tc>
          <w:tcPr>
            <w:tcW w:w="2160" w:type="dxa"/>
            <w:gridSpan w:val="18"/>
            <w:vAlign w:val="bottom"/>
          </w:tcPr>
          <w:p w14:paraId="2EF61D69" w14:textId="77777777" w:rsidR="007372FE" w:rsidRPr="00BA6D1E" w:rsidRDefault="007372FE" w:rsidP="007372FE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Number of </w:t>
            </w:r>
            <w:r>
              <w:rPr>
                <w:b w:val="0"/>
              </w:rPr>
              <w:t>j</w:t>
            </w:r>
            <w:r w:rsidRPr="00BA6D1E">
              <w:rPr>
                <w:b w:val="0"/>
              </w:rPr>
              <w:t xml:space="preserve">obs at a </w:t>
            </w:r>
            <w:r>
              <w:rPr>
                <w:b w:val="0"/>
              </w:rPr>
              <w:t>t</w:t>
            </w:r>
            <w:r w:rsidRPr="00BA6D1E">
              <w:rPr>
                <w:b w:val="0"/>
              </w:rPr>
              <w:t>ime: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  <w:vAlign w:val="bottom"/>
          </w:tcPr>
          <w:p w14:paraId="32D302E3" w14:textId="77777777" w:rsidR="007372FE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gridSpan w:val="3"/>
            <w:vAlign w:val="bottom"/>
          </w:tcPr>
          <w:p w14:paraId="64228BB7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</w:p>
        </w:tc>
      </w:tr>
      <w:tr w:rsidR="007372FE" w:rsidRPr="005114CE" w14:paraId="49451289" w14:textId="77777777" w:rsidTr="00CD51DD">
        <w:trPr>
          <w:trHeight w:hRule="exact" w:val="317"/>
        </w:trPr>
        <w:tc>
          <w:tcPr>
            <w:tcW w:w="3151" w:type="dxa"/>
            <w:gridSpan w:val="12"/>
            <w:vAlign w:val="bottom"/>
          </w:tcPr>
          <w:p w14:paraId="496C3A7C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Largest </w:t>
            </w:r>
            <w:r>
              <w:rPr>
                <w:b w:val="0"/>
              </w:rPr>
              <w:t>cost to c</w:t>
            </w:r>
            <w:r w:rsidRPr="00BA6D1E">
              <w:rPr>
                <w:b w:val="0"/>
              </w:rPr>
              <w:t xml:space="preserve">omplete </w:t>
            </w:r>
            <w:r>
              <w:rPr>
                <w:b w:val="0"/>
              </w:rPr>
              <w:t>b</w:t>
            </w:r>
            <w:r w:rsidRPr="00BA6D1E">
              <w:rPr>
                <w:b w:val="0"/>
              </w:rPr>
              <w:t>acklog:</w:t>
            </w:r>
          </w:p>
        </w:tc>
        <w:tc>
          <w:tcPr>
            <w:tcW w:w="180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80C830F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$</w:t>
            </w:r>
            <w:r w:rsidR="0072571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71A">
              <w:rPr>
                <w:b w:val="0"/>
                <w:sz w:val="18"/>
                <w:szCs w:val="18"/>
              </w:rPr>
              <w:instrText xml:space="preserve"> FORMTEXT </w:instrText>
            </w:r>
            <w:r w:rsidR="0072571A">
              <w:rPr>
                <w:b w:val="0"/>
                <w:sz w:val="18"/>
                <w:szCs w:val="18"/>
              </w:rPr>
            </w:r>
            <w:r w:rsidR="0072571A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72571A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730CB262" w14:textId="77777777" w:rsidR="007372FE" w:rsidRPr="00BA6D1E" w:rsidRDefault="007372FE" w:rsidP="007372FE">
            <w:pPr>
              <w:pStyle w:val="FieldText"/>
              <w:jc w:val="center"/>
              <w:rPr>
                <w:b w:val="0"/>
              </w:rPr>
            </w:pPr>
            <w:r w:rsidRPr="00BA6D1E">
              <w:rPr>
                <w:b w:val="0"/>
              </w:rPr>
              <w:t>Year:</w:t>
            </w:r>
          </w:p>
        </w:tc>
        <w:tc>
          <w:tcPr>
            <w:tcW w:w="900" w:type="dxa"/>
            <w:gridSpan w:val="13"/>
            <w:tcBorders>
              <w:bottom w:val="single" w:sz="4" w:space="0" w:color="auto"/>
            </w:tcBorders>
            <w:vAlign w:val="bottom"/>
          </w:tcPr>
          <w:p w14:paraId="492454EF" w14:textId="77777777" w:rsidR="007372FE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8" w:type="dxa"/>
            <w:gridSpan w:val="3"/>
            <w:vAlign w:val="bottom"/>
          </w:tcPr>
          <w:p w14:paraId="11DB2E11" w14:textId="77777777" w:rsidR="007372FE" w:rsidRPr="00BA6D1E" w:rsidRDefault="007372FE" w:rsidP="00314CA2">
            <w:pPr>
              <w:pStyle w:val="FieldText"/>
              <w:jc w:val="right"/>
              <w:rPr>
                <w:b w:val="0"/>
              </w:rPr>
            </w:pPr>
          </w:p>
        </w:tc>
        <w:tc>
          <w:tcPr>
            <w:tcW w:w="1631" w:type="dxa"/>
            <w:gridSpan w:val="12"/>
            <w:vAlign w:val="bottom"/>
          </w:tcPr>
          <w:p w14:paraId="20830277" w14:textId="77777777" w:rsidR="007372FE" w:rsidRPr="00BA6D1E" w:rsidRDefault="007372FE" w:rsidP="007372FE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Number of </w:t>
            </w:r>
            <w:r>
              <w:rPr>
                <w:b w:val="0"/>
              </w:rPr>
              <w:t>j</w:t>
            </w:r>
            <w:r w:rsidRPr="00BA6D1E">
              <w:rPr>
                <w:b w:val="0"/>
              </w:rPr>
              <w:t>obs</w:t>
            </w:r>
            <w:r>
              <w:rPr>
                <w:b w:val="0"/>
              </w:rPr>
              <w:t>: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14:paraId="5D026339" w14:textId="77777777" w:rsidR="007372FE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6"/>
            <w:vAlign w:val="bottom"/>
          </w:tcPr>
          <w:p w14:paraId="3FA5734C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</w:p>
        </w:tc>
      </w:tr>
      <w:tr w:rsidR="00314CA2" w:rsidRPr="005114CE" w14:paraId="2AD4100B" w14:textId="77777777" w:rsidTr="00CD51DD">
        <w:trPr>
          <w:trHeight w:hRule="exact" w:val="317"/>
        </w:trPr>
        <w:tc>
          <w:tcPr>
            <w:tcW w:w="4140" w:type="dxa"/>
            <w:gridSpan w:val="19"/>
            <w:vAlign w:val="bottom"/>
          </w:tcPr>
          <w:p w14:paraId="79E4E922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Largest job expected during the next year:</w:t>
            </w:r>
          </w:p>
        </w:tc>
        <w:tc>
          <w:tcPr>
            <w:tcW w:w="7020" w:type="dxa"/>
            <w:gridSpan w:val="55"/>
            <w:tcBorders>
              <w:bottom w:val="single" w:sz="4" w:space="0" w:color="auto"/>
            </w:tcBorders>
            <w:vAlign w:val="bottom"/>
          </w:tcPr>
          <w:p w14:paraId="5DD0B59C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5114CE" w14:paraId="417654B8" w14:textId="77777777" w:rsidTr="00CD51DD">
        <w:trPr>
          <w:trHeight w:hRule="exact" w:val="317"/>
        </w:trPr>
        <w:tc>
          <w:tcPr>
            <w:tcW w:w="4140" w:type="dxa"/>
            <w:gridSpan w:val="19"/>
            <w:vAlign w:val="bottom"/>
          </w:tcPr>
          <w:p w14:paraId="24783ED4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Largest backlog expected during the next year:</w:t>
            </w:r>
          </w:p>
        </w:tc>
        <w:tc>
          <w:tcPr>
            <w:tcW w:w="7020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F13C6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5114CE" w14:paraId="7217C5E6" w14:textId="77777777" w:rsidTr="00CD51DD">
        <w:trPr>
          <w:trHeight w:hRule="exact" w:val="317"/>
        </w:trPr>
        <w:tc>
          <w:tcPr>
            <w:tcW w:w="4140" w:type="dxa"/>
            <w:gridSpan w:val="19"/>
            <w:vAlign w:val="bottom"/>
          </w:tcPr>
          <w:p w14:paraId="739CDCC0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Expected annual volume this current fiscal year:</w:t>
            </w:r>
          </w:p>
        </w:tc>
        <w:tc>
          <w:tcPr>
            <w:tcW w:w="2509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D9DA5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</w:tcBorders>
            <w:vAlign w:val="bottom"/>
          </w:tcPr>
          <w:p w14:paraId="6225B25C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</w:p>
        </w:tc>
        <w:tc>
          <w:tcPr>
            <w:tcW w:w="1447" w:type="dxa"/>
            <w:gridSpan w:val="10"/>
            <w:tcBorders>
              <w:top w:val="single" w:sz="4" w:space="0" w:color="auto"/>
            </w:tcBorders>
            <w:vAlign w:val="bottom"/>
          </w:tcPr>
          <w:p w14:paraId="5B385115" w14:textId="77777777" w:rsidR="00314CA2" w:rsidRPr="00BA6D1E" w:rsidRDefault="00314CA2" w:rsidP="007372FE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Next </w:t>
            </w:r>
            <w:r w:rsidR="00F66381">
              <w:rPr>
                <w:b w:val="0"/>
              </w:rPr>
              <w:t>f</w:t>
            </w:r>
            <w:r w:rsidRPr="00BA6D1E">
              <w:rPr>
                <w:b w:val="0"/>
              </w:rPr>
              <w:t xml:space="preserve">iscal </w:t>
            </w:r>
            <w:r w:rsidR="00F66381">
              <w:rPr>
                <w:b w:val="0"/>
              </w:rPr>
              <w:t>y</w:t>
            </w:r>
            <w:r w:rsidRPr="00BA6D1E">
              <w:rPr>
                <w:b w:val="0"/>
              </w:rPr>
              <w:t>ear: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B6E6B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72FE" w:rsidRPr="005114CE" w14:paraId="2811829F" w14:textId="77777777" w:rsidTr="00CD51DD">
        <w:trPr>
          <w:trHeight w:hRule="exact" w:val="317"/>
        </w:trPr>
        <w:tc>
          <w:tcPr>
            <w:tcW w:w="2422" w:type="dxa"/>
            <w:gridSpan w:val="7"/>
            <w:vAlign w:val="bottom"/>
          </w:tcPr>
          <w:p w14:paraId="15101041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Do you lease equipment?</w:t>
            </w:r>
          </w:p>
        </w:tc>
        <w:tc>
          <w:tcPr>
            <w:tcW w:w="1718" w:type="dxa"/>
            <w:gridSpan w:val="12"/>
            <w:vAlign w:val="bottom"/>
          </w:tcPr>
          <w:p w14:paraId="244C3F4B" w14:textId="77777777" w:rsidR="007372FE" w:rsidRPr="00BA6D1E" w:rsidRDefault="0006155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7372FE" w:rsidRPr="00BA6D1E">
              <w:rPr>
                <w:b w:val="0"/>
              </w:rPr>
              <w:t xml:space="preserve">Yes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7372FE" w:rsidRPr="00BA6D1E">
              <w:rPr>
                <w:b w:val="0"/>
              </w:rPr>
              <w:t>No</w:t>
            </w:r>
          </w:p>
        </w:tc>
        <w:tc>
          <w:tcPr>
            <w:tcW w:w="356" w:type="dxa"/>
            <w:gridSpan w:val="4"/>
            <w:vAlign w:val="bottom"/>
          </w:tcPr>
          <w:p w14:paraId="1C24E422" w14:textId="77777777" w:rsidR="007372FE" w:rsidRPr="00BA6D1E" w:rsidRDefault="007372FE" w:rsidP="00314CA2">
            <w:pPr>
              <w:pStyle w:val="FieldText"/>
              <w:jc w:val="right"/>
              <w:rPr>
                <w:b w:val="0"/>
              </w:rPr>
            </w:pPr>
          </w:p>
        </w:tc>
        <w:tc>
          <w:tcPr>
            <w:tcW w:w="1359" w:type="dxa"/>
            <w:gridSpan w:val="15"/>
            <w:vAlign w:val="bottom"/>
          </w:tcPr>
          <w:p w14:paraId="4E50B58E" w14:textId="77777777" w:rsidR="007372FE" w:rsidRPr="00BA6D1E" w:rsidRDefault="007372FE" w:rsidP="007372FE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Type of lease</w:t>
            </w:r>
            <w:r>
              <w:rPr>
                <w:b w:val="0"/>
              </w:rPr>
              <w:t>:</w:t>
            </w:r>
          </w:p>
        </w:tc>
        <w:tc>
          <w:tcPr>
            <w:tcW w:w="5305" w:type="dxa"/>
            <w:gridSpan w:val="36"/>
            <w:tcBorders>
              <w:bottom w:val="single" w:sz="4" w:space="0" w:color="auto"/>
            </w:tcBorders>
            <w:vAlign w:val="bottom"/>
          </w:tcPr>
          <w:p w14:paraId="0951F430" w14:textId="77777777" w:rsidR="007372FE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5114CE" w14:paraId="0D4F6724" w14:textId="77777777" w:rsidTr="00CD51DD">
        <w:trPr>
          <w:trHeight w:hRule="exact" w:val="317"/>
        </w:trPr>
        <w:tc>
          <w:tcPr>
            <w:tcW w:w="2058" w:type="dxa"/>
            <w:gridSpan w:val="4"/>
            <w:vAlign w:val="bottom"/>
          </w:tcPr>
          <w:p w14:paraId="42CCD58B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Terms of the lease:</w:t>
            </w:r>
          </w:p>
        </w:tc>
        <w:tc>
          <w:tcPr>
            <w:tcW w:w="9102" w:type="dxa"/>
            <w:gridSpan w:val="70"/>
            <w:tcBorders>
              <w:bottom w:val="single" w:sz="4" w:space="0" w:color="auto"/>
            </w:tcBorders>
            <w:vAlign w:val="bottom"/>
          </w:tcPr>
          <w:p w14:paraId="47290FC9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5114CE" w14:paraId="0DA19980" w14:textId="77777777" w:rsidTr="00CD51DD">
        <w:trPr>
          <w:trHeight w:hRule="exact" w:val="72"/>
        </w:trPr>
        <w:tc>
          <w:tcPr>
            <w:tcW w:w="11160" w:type="dxa"/>
            <w:gridSpan w:val="74"/>
            <w:vAlign w:val="center"/>
          </w:tcPr>
          <w:p w14:paraId="3A3490BE" w14:textId="77777777" w:rsidR="00314CA2" w:rsidRDefault="00314CA2" w:rsidP="00314CA2">
            <w:pPr>
              <w:pStyle w:val="FieldText"/>
              <w:rPr>
                <w:b w:val="0"/>
              </w:rPr>
            </w:pPr>
          </w:p>
        </w:tc>
      </w:tr>
      <w:tr w:rsidR="00314CA2" w:rsidRPr="005114CE" w14:paraId="5A7BE10F" w14:textId="77777777" w:rsidTr="00CD51DD">
        <w:trPr>
          <w:trHeight w:hRule="exact" w:val="288"/>
        </w:trPr>
        <w:tc>
          <w:tcPr>
            <w:tcW w:w="11160" w:type="dxa"/>
            <w:gridSpan w:val="74"/>
            <w:shd w:val="clear" w:color="auto" w:fill="000000"/>
            <w:vAlign w:val="bottom"/>
          </w:tcPr>
          <w:p w14:paraId="0B8A7A20" w14:textId="77777777" w:rsidR="00314CA2" w:rsidRPr="00BA6D1E" w:rsidRDefault="001A0D8E" w:rsidP="00314CA2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  <w:r w:rsidR="00314CA2" w:rsidRPr="00BA6D1E">
              <w:rPr>
                <w:sz w:val="20"/>
                <w:szCs w:val="20"/>
              </w:rPr>
              <w:t>FINANCIAL INFORMATION</w:t>
            </w:r>
          </w:p>
        </w:tc>
      </w:tr>
      <w:tr w:rsidR="0072571A" w:rsidRPr="00BA6D1E" w14:paraId="26AD1B08" w14:textId="77777777" w:rsidTr="00CD51DD">
        <w:trPr>
          <w:trHeight w:hRule="exact" w:val="317"/>
        </w:trPr>
        <w:tc>
          <w:tcPr>
            <w:tcW w:w="2058" w:type="dxa"/>
            <w:gridSpan w:val="4"/>
            <w:vAlign w:val="bottom"/>
          </w:tcPr>
          <w:p w14:paraId="5D75E892" w14:textId="77777777" w:rsidR="0072571A" w:rsidRPr="00BA6D1E" w:rsidRDefault="0072571A" w:rsidP="00314CA2">
            <w:pPr>
              <w:pStyle w:val="BodyText"/>
              <w:rPr>
                <w:b/>
              </w:rPr>
            </w:pPr>
            <w:r w:rsidRPr="00BA6D1E">
              <w:rPr>
                <w:b/>
              </w:rPr>
              <w:t>Name of CPA Firm:</w:t>
            </w:r>
          </w:p>
        </w:tc>
        <w:tc>
          <w:tcPr>
            <w:tcW w:w="5820" w:type="dxa"/>
            <w:gridSpan w:val="55"/>
            <w:tcBorders>
              <w:bottom w:val="single" w:sz="4" w:space="0" w:color="auto"/>
            </w:tcBorders>
            <w:vAlign w:val="bottom"/>
          </w:tcPr>
          <w:p w14:paraId="0F680701" w14:textId="77777777" w:rsidR="0072571A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2" w:type="dxa"/>
            <w:vAlign w:val="bottom"/>
          </w:tcPr>
          <w:p w14:paraId="24E15C4D" w14:textId="77777777" w:rsidR="0072571A" w:rsidRPr="00BA6D1E" w:rsidRDefault="0072571A" w:rsidP="00314CA2">
            <w:pPr>
              <w:pStyle w:val="FieldText"/>
              <w:jc w:val="right"/>
              <w:rPr>
                <w:b w:val="0"/>
              </w:rPr>
            </w:pPr>
          </w:p>
        </w:tc>
        <w:tc>
          <w:tcPr>
            <w:tcW w:w="1440" w:type="dxa"/>
            <w:gridSpan w:val="10"/>
            <w:vAlign w:val="bottom"/>
          </w:tcPr>
          <w:p w14:paraId="749EAC84" w14:textId="77777777" w:rsidR="0072571A" w:rsidRPr="00BA6D1E" w:rsidRDefault="0072571A" w:rsidP="007372FE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Fiscal Year End: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14:paraId="064D4D27" w14:textId="77777777" w:rsidR="0072571A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E9574C2" w14:textId="77777777" w:rsidR="0072571A" w:rsidRPr="00BA6D1E" w:rsidRDefault="0072571A" w:rsidP="00314CA2">
            <w:pPr>
              <w:pStyle w:val="FieldText"/>
              <w:rPr>
                <w:b w:val="0"/>
              </w:rPr>
            </w:pPr>
          </w:p>
        </w:tc>
      </w:tr>
      <w:tr w:rsidR="007372FE" w:rsidRPr="00BA6D1E" w14:paraId="56A7C63E" w14:textId="77777777" w:rsidTr="00CD51DD">
        <w:trPr>
          <w:trHeight w:hRule="exact" w:val="317"/>
        </w:trPr>
        <w:tc>
          <w:tcPr>
            <w:tcW w:w="2058" w:type="dxa"/>
            <w:gridSpan w:val="4"/>
            <w:vAlign w:val="bottom"/>
          </w:tcPr>
          <w:p w14:paraId="59F2D29A" w14:textId="77777777" w:rsidR="007372FE" w:rsidRPr="00BA6D1E" w:rsidRDefault="007372FE" w:rsidP="00314CA2">
            <w:pPr>
              <w:pStyle w:val="BodyText"/>
            </w:pPr>
            <w:r w:rsidRPr="00BA6D1E">
              <w:t xml:space="preserve">Contact </w:t>
            </w:r>
            <w:r>
              <w:t>n</w:t>
            </w:r>
            <w:r w:rsidRPr="00BA6D1E">
              <w:t>ame:</w:t>
            </w:r>
          </w:p>
        </w:tc>
        <w:tc>
          <w:tcPr>
            <w:tcW w:w="3733" w:type="dxa"/>
            <w:gridSpan w:val="32"/>
            <w:tcBorders>
              <w:bottom w:val="single" w:sz="4" w:space="0" w:color="auto"/>
            </w:tcBorders>
            <w:vAlign w:val="bottom"/>
          </w:tcPr>
          <w:p w14:paraId="53864FD6" w14:textId="77777777" w:rsidR="007372FE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29" w:type="dxa"/>
            <w:gridSpan w:val="6"/>
            <w:vAlign w:val="bottom"/>
          </w:tcPr>
          <w:p w14:paraId="62B1A22D" w14:textId="77777777" w:rsidR="007372FE" w:rsidRPr="00BA6D1E" w:rsidRDefault="007372FE" w:rsidP="00314CA2">
            <w:pPr>
              <w:pStyle w:val="FieldText"/>
              <w:jc w:val="right"/>
              <w:rPr>
                <w:b w:val="0"/>
              </w:rPr>
            </w:pPr>
          </w:p>
        </w:tc>
        <w:tc>
          <w:tcPr>
            <w:tcW w:w="720" w:type="dxa"/>
            <w:gridSpan w:val="9"/>
            <w:vAlign w:val="bottom"/>
          </w:tcPr>
          <w:p w14:paraId="53A78598" w14:textId="77777777" w:rsidR="007372FE" w:rsidRPr="00BA6D1E" w:rsidRDefault="007372FE" w:rsidP="007372FE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E-mail:</w:t>
            </w:r>
          </w:p>
        </w:tc>
        <w:tc>
          <w:tcPr>
            <w:tcW w:w="4320" w:type="dxa"/>
            <w:gridSpan w:val="23"/>
            <w:tcBorders>
              <w:bottom w:val="single" w:sz="4" w:space="0" w:color="auto"/>
            </w:tcBorders>
            <w:vAlign w:val="bottom"/>
          </w:tcPr>
          <w:p w14:paraId="5CBCEB9D" w14:textId="77777777" w:rsidR="007372FE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A3DE2" w:rsidRPr="00BA6D1E" w14:paraId="53519C5C" w14:textId="77777777" w:rsidTr="00CD51DD">
        <w:trPr>
          <w:trHeight w:hRule="exact" w:val="317"/>
        </w:trPr>
        <w:tc>
          <w:tcPr>
            <w:tcW w:w="2058" w:type="dxa"/>
            <w:gridSpan w:val="4"/>
            <w:vAlign w:val="bottom"/>
          </w:tcPr>
          <w:p w14:paraId="7D6D1B0D" w14:textId="77777777" w:rsidR="00314CA2" w:rsidRPr="00BA6D1E" w:rsidRDefault="00314CA2" w:rsidP="00314CA2">
            <w:pPr>
              <w:pStyle w:val="BodyText"/>
            </w:pPr>
            <w:r w:rsidRPr="00BA6D1E">
              <w:t xml:space="preserve">Company </w:t>
            </w:r>
            <w:r w:rsidR="00F66381">
              <w:t>a</w:t>
            </w:r>
            <w:r w:rsidRPr="00BA6D1E">
              <w:t>ddress:</w:t>
            </w:r>
          </w:p>
        </w:tc>
        <w:tc>
          <w:tcPr>
            <w:tcW w:w="9102" w:type="dxa"/>
            <w:gridSpan w:val="70"/>
            <w:tcBorders>
              <w:bottom w:val="single" w:sz="4" w:space="0" w:color="auto"/>
            </w:tcBorders>
            <w:vAlign w:val="bottom"/>
          </w:tcPr>
          <w:p w14:paraId="5DB3BC74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72FE" w:rsidRPr="00BA6D1E" w14:paraId="547B22FE" w14:textId="77777777" w:rsidTr="00CD51DD">
        <w:trPr>
          <w:trHeight w:hRule="exact" w:val="317"/>
        </w:trPr>
        <w:tc>
          <w:tcPr>
            <w:tcW w:w="2058" w:type="dxa"/>
            <w:gridSpan w:val="4"/>
            <w:vAlign w:val="bottom"/>
          </w:tcPr>
          <w:p w14:paraId="7CE856AD" w14:textId="77777777" w:rsidR="007372FE" w:rsidRPr="00BA6D1E" w:rsidRDefault="007372FE" w:rsidP="00314CA2">
            <w:pPr>
              <w:pStyle w:val="BodyText"/>
            </w:pPr>
            <w:r w:rsidRPr="00BA6D1E">
              <w:t xml:space="preserve">Company </w:t>
            </w:r>
            <w:r>
              <w:t>p</w:t>
            </w:r>
            <w:r w:rsidRPr="00BA6D1E">
              <w:t>hone:</w:t>
            </w:r>
          </w:p>
        </w:tc>
        <w:tc>
          <w:tcPr>
            <w:tcW w:w="19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22235" w14:textId="77777777" w:rsidR="007372FE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</w:tcBorders>
            <w:vAlign w:val="bottom"/>
          </w:tcPr>
          <w:p w14:paraId="01F732BC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</w:tcBorders>
            <w:vAlign w:val="bottom"/>
          </w:tcPr>
          <w:p w14:paraId="036203EF" w14:textId="77777777" w:rsidR="007372FE" w:rsidRPr="00BA6D1E" w:rsidRDefault="007372FE" w:rsidP="007372FE">
            <w:pPr>
              <w:pStyle w:val="BodyText"/>
            </w:pPr>
            <w:r w:rsidRPr="00BA6D1E">
              <w:t>Fax:</w:t>
            </w:r>
          </w:p>
        </w:tc>
        <w:tc>
          <w:tcPr>
            <w:tcW w:w="1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D8CB1" w14:textId="77777777" w:rsidR="007372FE" w:rsidRPr="00BA6D1E" w:rsidRDefault="007372FE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  </w:t>
            </w:r>
            <w:r w:rsidR="0072571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71A">
              <w:rPr>
                <w:b w:val="0"/>
                <w:sz w:val="18"/>
                <w:szCs w:val="18"/>
              </w:rPr>
              <w:instrText xml:space="preserve"> FORMTEXT </w:instrText>
            </w:r>
            <w:r w:rsidR="0072571A">
              <w:rPr>
                <w:b w:val="0"/>
                <w:sz w:val="18"/>
                <w:szCs w:val="18"/>
              </w:rPr>
            </w:r>
            <w:r w:rsidR="0072571A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72571A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top w:val="single" w:sz="4" w:space="0" w:color="auto"/>
            </w:tcBorders>
            <w:vAlign w:val="bottom"/>
          </w:tcPr>
          <w:p w14:paraId="6E4B3ADB" w14:textId="77777777" w:rsidR="007372FE" w:rsidRPr="00BA6D1E" w:rsidRDefault="007372FE" w:rsidP="00314CA2">
            <w:pPr>
              <w:pStyle w:val="FieldText"/>
              <w:jc w:val="right"/>
              <w:rPr>
                <w:b w:val="0"/>
              </w:rPr>
            </w:pPr>
            <w:r w:rsidRPr="00BA6D1E">
              <w:rPr>
                <w:b w:val="0"/>
              </w:rPr>
              <w:t xml:space="preserve"> 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</w:tcBorders>
            <w:vAlign w:val="bottom"/>
          </w:tcPr>
          <w:p w14:paraId="571DC8EF" w14:textId="77777777" w:rsidR="007372FE" w:rsidRPr="00BA6D1E" w:rsidRDefault="007372FE" w:rsidP="007372FE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Web Site</w:t>
            </w:r>
            <w:r>
              <w:rPr>
                <w:b w:val="0"/>
              </w:rPr>
              <w:t>:</w:t>
            </w:r>
          </w:p>
        </w:tc>
        <w:tc>
          <w:tcPr>
            <w:tcW w:w="36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B26FE3" w14:textId="77777777" w:rsidR="007372FE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BA6D1E" w14:paraId="10744B66" w14:textId="77777777" w:rsidTr="00CD51DD">
        <w:trPr>
          <w:trHeight w:hRule="exact" w:val="317"/>
        </w:trPr>
        <w:tc>
          <w:tcPr>
            <w:tcW w:w="4590" w:type="dxa"/>
            <w:gridSpan w:val="24"/>
            <w:vAlign w:val="bottom"/>
          </w:tcPr>
          <w:p w14:paraId="12FA47B6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On what basis are taxes paid?</w:t>
            </w:r>
          </w:p>
        </w:tc>
        <w:tc>
          <w:tcPr>
            <w:tcW w:w="6570" w:type="dxa"/>
            <w:gridSpan w:val="50"/>
            <w:vAlign w:val="bottom"/>
          </w:tcPr>
          <w:p w14:paraId="269DD800" w14:textId="77777777" w:rsidR="00314CA2" w:rsidRPr="00BA6D1E" w:rsidRDefault="0006155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Cash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Completed Job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Accrual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>% of Completion</w:t>
            </w:r>
          </w:p>
        </w:tc>
      </w:tr>
      <w:tr w:rsidR="00314CA2" w:rsidRPr="00BA6D1E" w14:paraId="74F4DB5C" w14:textId="77777777" w:rsidTr="00CD51DD">
        <w:trPr>
          <w:trHeight w:hRule="exact" w:val="317"/>
        </w:trPr>
        <w:tc>
          <w:tcPr>
            <w:tcW w:w="4590" w:type="dxa"/>
            <w:gridSpan w:val="24"/>
            <w:vAlign w:val="bottom"/>
          </w:tcPr>
          <w:p w14:paraId="587D41E6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On what basis are financial statements prepared?</w:t>
            </w:r>
          </w:p>
        </w:tc>
        <w:tc>
          <w:tcPr>
            <w:tcW w:w="6570" w:type="dxa"/>
            <w:gridSpan w:val="50"/>
            <w:vAlign w:val="bottom"/>
          </w:tcPr>
          <w:p w14:paraId="5855F716" w14:textId="77777777" w:rsidR="00314CA2" w:rsidRPr="00BA6D1E" w:rsidRDefault="0006155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Cash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Completed Job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Accrual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>% of Completion</w:t>
            </w:r>
          </w:p>
        </w:tc>
      </w:tr>
      <w:tr w:rsidR="00314CA2" w:rsidRPr="00BA6D1E" w14:paraId="496B08E7" w14:textId="77777777" w:rsidTr="00CD51DD">
        <w:trPr>
          <w:trHeight w:hRule="exact" w:val="317"/>
        </w:trPr>
        <w:tc>
          <w:tcPr>
            <w:tcW w:w="6067" w:type="dxa"/>
            <w:gridSpan w:val="40"/>
            <w:vAlign w:val="bottom"/>
          </w:tcPr>
          <w:p w14:paraId="7090467D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On what level of assurance are financial statements prepared?</w:t>
            </w:r>
          </w:p>
        </w:tc>
        <w:tc>
          <w:tcPr>
            <w:tcW w:w="5093" w:type="dxa"/>
            <w:gridSpan w:val="34"/>
            <w:vAlign w:val="bottom"/>
          </w:tcPr>
          <w:p w14:paraId="69ED232B" w14:textId="77777777" w:rsidR="00314CA2" w:rsidRPr="00BA6D1E" w:rsidRDefault="0006155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CPA Audit       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Review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>Compilation</w:t>
            </w:r>
          </w:p>
        </w:tc>
      </w:tr>
      <w:tr w:rsidR="00314CA2" w:rsidRPr="00BA6D1E" w14:paraId="0A156959" w14:textId="77777777" w:rsidTr="00CD51DD">
        <w:trPr>
          <w:trHeight w:hRule="exact" w:val="317"/>
        </w:trPr>
        <w:tc>
          <w:tcPr>
            <w:tcW w:w="5029" w:type="dxa"/>
            <w:gridSpan w:val="28"/>
            <w:vAlign w:val="bottom"/>
          </w:tcPr>
          <w:p w14:paraId="2A416F6B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How often are internal financial statements prepared?</w:t>
            </w:r>
          </w:p>
        </w:tc>
        <w:tc>
          <w:tcPr>
            <w:tcW w:w="6131" w:type="dxa"/>
            <w:gridSpan w:val="46"/>
            <w:vAlign w:val="bottom"/>
          </w:tcPr>
          <w:p w14:paraId="2B5C2C1F" w14:textId="77777777" w:rsidR="00314CA2" w:rsidRPr="00BA6D1E" w:rsidRDefault="0006155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Annually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Semi-Annually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Quarterly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>Monthly</w:t>
            </w:r>
          </w:p>
        </w:tc>
      </w:tr>
      <w:tr w:rsidR="00314CA2" w:rsidRPr="00BA6D1E" w14:paraId="38A61366" w14:textId="77777777" w:rsidTr="00CD51DD">
        <w:trPr>
          <w:trHeight w:hRule="exact" w:val="317"/>
        </w:trPr>
        <w:tc>
          <w:tcPr>
            <w:tcW w:w="1879" w:type="dxa"/>
            <w:gridSpan w:val="2"/>
            <w:vAlign w:val="bottom"/>
          </w:tcPr>
          <w:p w14:paraId="727724C4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How are bills paid?</w:t>
            </w:r>
          </w:p>
        </w:tc>
        <w:tc>
          <w:tcPr>
            <w:tcW w:w="7121" w:type="dxa"/>
            <w:gridSpan w:val="63"/>
            <w:vAlign w:val="bottom"/>
          </w:tcPr>
          <w:p w14:paraId="5FCA5E33" w14:textId="77777777" w:rsidR="00314CA2" w:rsidRPr="00BA6D1E" w:rsidRDefault="0006155A" w:rsidP="009C3A93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Discounts taken as offered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A94306" w:rsidRPr="00BA6D1E">
              <w:rPr>
                <w:b w:val="0"/>
              </w:rPr>
              <w:t xml:space="preserve">Prompt within payment terms  </w:t>
            </w:r>
            <w:r w:rsidR="00314CA2" w:rsidRPr="00BA6D1E">
              <w:rPr>
                <w:b w:val="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>Late, within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vAlign w:val="bottom"/>
          </w:tcPr>
          <w:p w14:paraId="718CB30D" w14:textId="77777777" w:rsidR="00314CA2" w:rsidRPr="0072571A" w:rsidRDefault="0072571A" w:rsidP="00314CA2">
            <w:pPr>
              <w:pStyle w:val="FieldText"/>
              <w:rPr>
                <w:b w:val="0"/>
                <w:sz w:val="16"/>
                <w:szCs w:val="16"/>
              </w:rPr>
            </w:pPr>
            <w:r w:rsidRPr="0072571A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571A">
              <w:rPr>
                <w:b w:val="0"/>
                <w:sz w:val="16"/>
                <w:szCs w:val="16"/>
              </w:rPr>
              <w:instrText xml:space="preserve"> FORMTEXT </w:instrText>
            </w:r>
            <w:r w:rsidRPr="0072571A">
              <w:rPr>
                <w:b w:val="0"/>
                <w:sz w:val="16"/>
                <w:szCs w:val="16"/>
              </w:rPr>
            </w:r>
            <w:r w:rsidRPr="0072571A">
              <w:rPr>
                <w:b w:val="0"/>
                <w:sz w:val="16"/>
                <w:szCs w:val="16"/>
              </w:rPr>
              <w:fldChar w:fldCharType="separate"/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Pr="0072571A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5"/>
            <w:vAlign w:val="bottom"/>
          </w:tcPr>
          <w:p w14:paraId="3DBDE279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days of due</w:t>
            </w:r>
          </w:p>
        </w:tc>
      </w:tr>
      <w:tr w:rsidR="00A94306" w:rsidRPr="00BA6D1E" w14:paraId="1E164270" w14:textId="77777777" w:rsidTr="00CD51DD">
        <w:trPr>
          <w:trHeight w:hRule="exact" w:val="317"/>
        </w:trPr>
        <w:tc>
          <w:tcPr>
            <w:tcW w:w="4860" w:type="dxa"/>
            <w:gridSpan w:val="26"/>
            <w:vAlign w:val="bottom"/>
          </w:tcPr>
          <w:p w14:paraId="564308EB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Any material troubled A/R?</w:t>
            </w:r>
            <w:bookmarkStart w:id="1" w:name="OLE_LINK1"/>
            <w:bookmarkStart w:id="2" w:name="OLE_LINK2"/>
            <w:r w:rsidRPr="00BA6D1E">
              <w:rPr>
                <w:b w:val="0"/>
              </w:rPr>
              <w:t xml:space="preserve">   </w:t>
            </w:r>
            <w:r w:rsidR="0006155A">
              <w:rPr>
                <w:b w:val="0"/>
              </w:rPr>
              <w:t xml:space="preserve"> </w:t>
            </w:r>
            <w:r w:rsidRPr="00BA6D1E">
              <w:rPr>
                <w:b w:val="0"/>
              </w:rPr>
              <w:t xml:space="preserve">  </w:t>
            </w:r>
            <w:r w:rsidR="0006155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155A"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 w:rsidR="0006155A">
              <w:rPr>
                <w:b w:val="0"/>
                <w:sz w:val="20"/>
                <w:szCs w:val="20"/>
              </w:rPr>
              <w:fldChar w:fldCharType="end"/>
            </w:r>
            <w:r w:rsidR="0006155A"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No</w:t>
            </w:r>
            <w:r w:rsidR="00162C49" w:rsidRPr="00BA6D1E">
              <w:rPr>
                <w:b w:val="0"/>
              </w:rPr>
              <w:t xml:space="preserve"> </w:t>
            </w:r>
            <w:r w:rsidRPr="00BA6D1E">
              <w:rPr>
                <w:b w:val="0"/>
              </w:rPr>
              <w:t xml:space="preserve"> </w:t>
            </w:r>
            <w:bookmarkEnd w:id="1"/>
            <w:bookmarkEnd w:id="2"/>
            <w:r w:rsidR="0006155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155A"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 w:rsidR="0006155A">
              <w:rPr>
                <w:b w:val="0"/>
                <w:sz w:val="20"/>
                <w:szCs w:val="20"/>
              </w:rPr>
              <w:fldChar w:fldCharType="end"/>
            </w:r>
            <w:r w:rsidR="0006155A"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Yes</w:t>
            </w:r>
          </w:p>
        </w:tc>
        <w:tc>
          <w:tcPr>
            <w:tcW w:w="888" w:type="dxa"/>
            <w:gridSpan w:val="9"/>
            <w:vAlign w:val="bottom"/>
          </w:tcPr>
          <w:p w14:paraId="64BA098B" w14:textId="77777777" w:rsidR="00314CA2" w:rsidRPr="00BA6D1E" w:rsidRDefault="00314CA2" w:rsidP="0006155A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Explain:</w:t>
            </w:r>
          </w:p>
        </w:tc>
        <w:tc>
          <w:tcPr>
            <w:tcW w:w="5412" w:type="dxa"/>
            <w:gridSpan w:val="39"/>
            <w:tcBorders>
              <w:bottom w:val="single" w:sz="4" w:space="0" w:color="auto"/>
            </w:tcBorders>
            <w:vAlign w:val="bottom"/>
          </w:tcPr>
          <w:p w14:paraId="500D0218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306EE" w:rsidRPr="00BA6D1E" w14:paraId="2624E43A" w14:textId="77777777" w:rsidTr="00CD51DD">
        <w:trPr>
          <w:trHeight w:hRule="exact" w:val="317"/>
        </w:trPr>
        <w:tc>
          <w:tcPr>
            <w:tcW w:w="11160" w:type="dxa"/>
            <w:gridSpan w:val="74"/>
            <w:vAlign w:val="bottom"/>
          </w:tcPr>
          <w:p w14:paraId="56FF95DB" w14:textId="77777777" w:rsidR="00C306EE" w:rsidRPr="00C306EE" w:rsidRDefault="00C306EE" w:rsidP="00314CA2">
            <w:pPr>
              <w:pStyle w:val="FieldText"/>
              <w:rPr>
                <w:b w:val="0"/>
              </w:rPr>
            </w:pPr>
            <w:r w:rsidRPr="00F66381">
              <w:rPr>
                <w:b w:val="0"/>
              </w:rPr>
              <w:t xml:space="preserve">Changes to the </w:t>
            </w:r>
            <w:r w:rsidR="00F66381">
              <w:rPr>
                <w:b w:val="0"/>
              </w:rPr>
              <w:t>b</w:t>
            </w:r>
            <w:r w:rsidRPr="00F66381">
              <w:rPr>
                <w:b w:val="0"/>
              </w:rPr>
              <w:t xml:space="preserve">alance </w:t>
            </w:r>
            <w:r w:rsidR="00F66381">
              <w:rPr>
                <w:b w:val="0"/>
              </w:rPr>
              <w:t>s</w:t>
            </w:r>
            <w:r w:rsidRPr="00F66381">
              <w:rPr>
                <w:b w:val="0"/>
              </w:rPr>
              <w:t xml:space="preserve">heet </w:t>
            </w:r>
            <w:r w:rsidR="00F66381">
              <w:rPr>
                <w:b w:val="0"/>
              </w:rPr>
              <w:t>s</w:t>
            </w:r>
            <w:r w:rsidRPr="00F66381">
              <w:rPr>
                <w:b w:val="0"/>
              </w:rPr>
              <w:t xml:space="preserve">ince </w:t>
            </w:r>
            <w:r w:rsidR="00F66381">
              <w:rPr>
                <w:b w:val="0"/>
              </w:rPr>
              <w:t>l</w:t>
            </w:r>
            <w:r w:rsidRPr="00F66381">
              <w:rPr>
                <w:b w:val="0"/>
              </w:rPr>
              <w:t xml:space="preserve">ast </w:t>
            </w:r>
            <w:r w:rsidR="00F66381">
              <w:rPr>
                <w:b w:val="0"/>
              </w:rPr>
              <w:t>fiscal y</w:t>
            </w:r>
            <w:r w:rsidRPr="00F66381">
              <w:rPr>
                <w:b w:val="0"/>
              </w:rPr>
              <w:t xml:space="preserve">ear </w:t>
            </w:r>
            <w:r w:rsidR="00F66381">
              <w:rPr>
                <w:b w:val="0"/>
              </w:rPr>
              <w:t>e</w:t>
            </w:r>
            <w:r w:rsidRPr="00F66381">
              <w:rPr>
                <w:b w:val="0"/>
              </w:rPr>
              <w:t>nd:</w:t>
            </w:r>
            <w:r w:rsidRPr="00C306EE">
              <w:rPr>
                <w:b w:val="0"/>
              </w:rPr>
              <w:t xml:space="preserve"> </w:t>
            </w:r>
            <w:r w:rsidRPr="00C306EE">
              <w:rPr>
                <w:b w:val="0"/>
                <w:sz w:val="16"/>
                <w:szCs w:val="16"/>
              </w:rPr>
              <w:t>(contributions, distributions, loans, material asset buys or sells, financing, etc.)</w:t>
            </w:r>
          </w:p>
        </w:tc>
      </w:tr>
      <w:tr w:rsidR="00C306EE" w:rsidRPr="00BA6D1E" w14:paraId="6D31E030" w14:textId="77777777" w:rsidTr="00CD51DD">
        <w:trPr>
          <w:trHeight w:hRule="exact" w:val="317"/>
        </w:trPr>
        <w:tc>
          <w:tcPr>
            <w:tcW w:w="11160" w:type="dxa"/>
            <w:gridSpan w:val="74"/>
            <w:tcBorders>
              <w:bottom w:val="single" w:sz="4" w:space="0" w:color="auto"/>
            </w:tcBorders>
            <w:vAlign w:val="bottom"/>
          </w:tcPr>
          <w:p w14:paraId="70544D99" w14:textId="77777777" w:rsidR="00C306EE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BA6D1E" w14:paraId="266E60E5" w14:textId="77777777" w:rsidTr="00CD51DD">
        <w:trPr>
          <w:trHeight w:hRule="exact" w:val="317"/>
        </w:trPr>
        <w:tc>
          <w:tcPr>
            <w:tcW w:w="4249" w:type="dxa"/>
            <w:gridSpan w:val="20"/>
            <w:tcBorders>
              <w:top w:val="single" w:sz="4" w:space="0" w:color="auto"/>
            </w:tcBorders>
            <w:vAlign w:val="bottom"/>
          </w:tcPr>
          <w:p w14:paraId="2D728A26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Do you have a </w:t>
            </w:r>
            <w:proofErr w:type="gramStart"/>
            <w:r w:rsidRPr="00BA6D1E">
              <w:rPr>
                <w:b w:val="0"/>
              </w:rPr>
              <w:t>full time</w:t>
            </w:r>
            <w:proofErr w:type="gramEnd"/>
            <w:r w:rsidRPr="00BA6D1E">
              <w:rPr>
                <w:b w:val="0"/>
              </w:rPr>
              <w:t xml:space="preserve"> accountant on staff?</w:t>
            </w:r>
          </w:p>
        </w:tc>
        <w:tc>
          <w:tcPr>
            <w:tcW w:w="2206" w:type="dxa"/>
            <w:gridSpan w:val="24"/>
            <w:tcBorders>
              <w:top w:val="single" w:sz="4" w:space="0" w:color="auto"/>
            </w:tcBorders>
            <w:vAlign w:val="bottom"/>
          </w:tcPr>
          <w:p w14:paraId="1E2A9F43" w14:textId="77777777" w:rsidR="00314CA2" w:rsidRPr="00BA6D1E" w:rsidRDefault="0006155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Yes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>No</w:t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</w:tcBorders>
            <w:vAlign w:val="bottom"/>
          </w:tcPr>
          <w:p w14:paraId="642C7D71" w14:textId="77777777" w:rsidR="00314CA2" w:rsidRPr="00BA6D1E" w:rsidRDefault="00314CA2" w:rsidP="00297CD4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Name:</w:t>
            </w:r>
          </w:p>
        </w:tc>
        <w:tc>
          <w:tcPr>
            <w:tcW w:w="398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5496C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94306" w:rsidRPr="00BA6D1E" w14:paraId="59A2ABCA" w14:textId="77777777" w:rsidTr="00CD51DD">
        <w:trPr>
          <w:trHeight w:hRule="exact" w:val="317"/>
        </w:trPr>
        <w:tc>
          <w:tcPr>
            <w:tcW w:w="4249" w:type="dxa"/>
            <w:gridSpan w:val="20"/>
            <w:vAlign w:val="bottom"/>
          </w:tcPr>
          <w:p w14:paraId="7387EE8E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Staff </w:t>
            </w:r>
            <w:r w:rsidR="00F66381">
              <w:rPr>
                <w:b w:val="0"/>
              </w:rPr>
              <w:t>a</w:t>
            </w:r>
            <w:r w:rsidRPr="00BA6D1E">
              <w:rPr>
                <w:b w:val="0"/>
              </w:rPr>
              <w:t xml:space="preserve">ccountant </w:t>
            </w:r>
            <w:r w:rsidR="00F66381">
              <w:rPr>
                <w:b w:val="0"/>
              </w:rPr>
              <w:t>p</w:t>
            </w:r>
            <w:r w:rsidRPr="00BA6D1E">
              <w:rPr>
                <w:b w:val="0"/>
              </w:rPr>
              <w:t xml:space="preserve">rofessional </w:t>
            </w:r>
            <w:r w:rsidR="00F66381">
              <w:rPr>
                <w:b w:val="0"/>
              </w:rPr>
              <w:t>d</w:t>
            </w:r>
            <w:r w:rsidRPr="00BA6D1E">
              <w:rPr>
                <w:b w:val="0"/>
              </w:rPr>
              <w:t>esignations:</w:t>
            </w:r>
          </w:p>
        </w:tc>
        <w:tc>
          <w:tcPr>
            <w:tcW w:w="2051" w:type="dxa"/>
            <w:gridSpan w:val="23"/>
            <w:vAlign w:val="bottom"/>
          </w:tcPr>
          <w:p w14:paraId="40D7B4B9" w14:textId="77777777" w:rsidR="00314CA2" w:rsidRPr="00BA6D1E" w:rsidRDefault="0006155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CPA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 xml:space="preserve">CCIFP     </w:t>
            </w:r>
          </w:p>
        </w:tc>
        <w:tc>
          <w:tcPr>
            <w:tcW w:w="1080" w:type="dxa"/>
            <w:gridSpan w:val="13"/>
            <w:vAlign w:val="bottom"/>
          </w:tcPr>
          <w:p w14:paraId="2E3CEFDB" w14:textId="77777777" w:rsidR="00314CA2" w:rsidRPr="00BA6D1E" w:rsidRDefault="0072571A" w:rsidP="0072571A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4CA2" w:rsidRPr="00BA6D1E">
              <w:rPr>
                <w:b w:val="0"/>
              </w:rPr>
              <w:t>Other:</w:t>
            </w:r>
          </w:p>
        </w:tc>
        <w:tc>
          <w:tcPr>
            <w:tcW w:w="3780" w:type="dxa"/>
            <w:gridSpan w:val="18"/>
            <w:tcBorders>
              <w:bottom w:val="single" w:sz="4" w:space="0" w:color="auto"/>
            </w:tcBorders>
            <w:vAlign w:val="bottom"/>
          </w:tcPr>
          <w:p w14:paraId="72CA6572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BA6D1E" w14:paraId="2F4ECDFD" w14:textId="77777777" w:rsidTr="00CD51DD">
        <w:trPr>
          <w:trHeight w:hRule="exact" w:val="317"/>
        </w:trPr>
        <w:tc>
          <w:tcPr>
            <w:tcW w:w="2046" w:type="dxa"/>
            <w:gridSpan w:val="3"/>
            <w:vAlign w:val="bottom"/>
          </w:tcPr>
          <w:p w14:paraId="50A55B71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Accounting </w:t>
            </w:r>
            <w:r w:rsidR="00F66381">
              <w:rPr>
                <w:b w:val="0"/>
              </w:rPr>
              <w:t>s</w:t>
            </w:r>
            <w:r w:rsidRPr="00BA6D1E">
              <w:rPr>
                <w:b w:val="0"/>
              </w:rPr>
              <w:t>oftware:</w:t>
            </w:r>
          </w:p>
        </w:tc>
        <w:tc>
          <w:tcPr>
            <w:tcW w:w="9114" w:type="dxa"/>
            <w:gridSpan w:val="71"/>
            <w:tcBorders>
              <w:bottom w:val="single" w:sz="4" w:space="0" w:color="auto"/>
            </w:tcBorders>
            <w:vAlign w:val="bottom"/>
          </w:tcPr>
          <w:p w14:paraId="72B1EFF0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BA6D1E" w14:paraId="5DD6C353" w14:textId="77777777" w:rsidTr="00CD51DD">
        <w:trPr>
          <w:trHeight w:hRule="exact" w:val="317"/>
        </w:trPr>
        <w:tc>
          <w:tcPr>
            <w:tcW w:w="2046" w:type="dxa"/>
            <w:gridSpan w:val="3"/>
            <w:vAlign w:val="bottom"/>
          </w:tcPr>
          <w:p w14:paraId="7D4129DD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Estimating </w:t>
            </w:r>
            <w:r w:rsidR="00F66381">
              <w:rPr>
                <w:b w:val="0"/>
              </w:rPr>
              <w:t>s</w:t>
            </w:r>
            <w:r w:rsidRPr="00BA6D1E">
              <w:rPr>
                <w:b w:val="0"/>
              </w:rPr>
              <w:t>oftware:</w:t>
            </w:r>
          </w:p>
        </w:tc>
        <w:tc>
          <w:tcPr>
            <w:tcW w:w="9114" w:type="dxa"/>
            <w:gridSpan w:val="7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00403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BA6D1E" w14:paraId="07CCF6BE" w14:textId="77777777" w:rsidTr="00CD51DD">
        <w:trPr>
          <w:trHeight w:hRule="exact" w:val="317"/>
        </w:trPr>
        <w:tc>
          <w:tcPr>
            <w:tcW w:w="2046" w:type="dxa"/>
            <w:gridSpan w:val="3"/>
            <w:vAlign w:val="bottom"/>
          </w:tcPr>
          <w:p w14:paraId="131037FF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Job </w:t>
            </w:r>
            <w:r w:rsidR="00F66381">
              <w:rPr>
                <w:b w:val="0"/>
              </w:rPr>
              <w:t>c</w:t>
            </w:r>
            <w:r w:rsidRPr="00BA6D1E">
              <w:rPr>
                <w:b w:val="0"/>
              </w:rPr>
              <w:t xml:space="preserve">ost </w:t>
            </w:r>
            <w:r w:rsidR="00F66381">
              <w:rPr>
                <w:b w:val="0"/>
              </w:rPr>
              <w:t>s</w:t>
            </w:r>
            <w:r w:rsidRPr="00BA6D1E">
              <w:rPr>
                <w:b w:val="0"/>
              </w:rPr>
              <w:t>oftware:</w:t>
            </w:r>
          </w:p>
        </w:tc>
        <w:tc>
          <w:tcPr>
            <w:tcW w:w="9114" w:type="dxa"/>
            <w:gridSpan w:val="7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0FA3D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C6FD4" w:rsidRPr="00BA6D1E" w14:paraId="0F67B65A" w14:textId="77777777" w:rsidTr="00CD51DD">
        <w:trPr>
          <w:trHeight w:hRule="exact" w:val="72"/>
        </w:trPr>
        <w:tc>
          <w:tcPr>
            <w:tcW w:w="11160" w:type="dxa"/>
            <w:gridSpan w:val="74"/>
            <w:shd w:val="clear" w:color="auto" w:fill="auto"/>
            <w:vAlign w:val="bottom"/>
          </w:tcPr>
          <w:p w14:paraId="5D227ECF" w14:textId="77777777" w:rsidR="009C6FD4" w:rsidRPr="00BA6D1E" w:rsidRDefault="009C6FD4" w:rsidP="00314CA2">
            <w:pPr>
              <w:pStyle w:val="FieldText"/>
              <w:rPr>
                <w:b w:val="0"/>
              </w:rPr>
            </w:pPr>
          </w:p>
        </w:tc>
      </w:tr>
      <w:tr w:rsidR="009C6FD4" w:rsidRPr="00BA6D1E" w14:paraId="490D1078" w14:textId="77777777" w:rsidTr="00CD51DD">
        <w:trPr>
          <w:trHeight w:hRule="exact" w:val="288"/>
        </w:trPr>
        <w:tc>
          <w:tcPr>
            <w:tcW w:w="11160" w:type="dxa"/>
            <w:gridSpan w:val="74"/>
            <w:shd w:val="clear" w:color="auto" w:fill="000000"/>
            <w:vAlign w:val="bottom"/>
          </w:tcPr>
          <w:p w14:paraId="18CB446F" w14:textId="77777777" w:rsidR="009C6FD4" w:rsidRPr="009C6FD4" w:rsidRDefault="001A0D8E" w:rsidP="009C6FD4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r w:rsidR="009C6FD4" w:rsidRPr="009C6FD4">
              <w:rPr>
                <w:sz w:val="20"/>
                <w:szCs w:val="20"/>
              </w:rPr>
              <w:t>BANK INFORMATION</w:t>
            </w:r>
          </w:p>
        </w:tc>
      </w:tr>
      <w:tr w:rsidR="00314CA2" w:rsidRPr="00BA6D1E" w14:paraId="7386B655" w14:textId="77777777" w:rsidTr="00CD51DD">
        <w:trPr>
          <w:trHeight w:hRule="exact" w:val="317"/>
        </w:trPr>
        <w:tc>
          <w:tcPr>
            <w:tcW w:w="1440" w:type="dxa"/>
            <w:vAlign w:val="bottom"/>
          </w:tcPr>
          <w:p w14:paraId="153DA3A3" w14:textId="77777777" w:rsidR="00314CA2" w:rsidRPr="00BA6D1E" w:rsidRDefault="00314CA2" w:rsidP="00314CA2">
            <w:pPr>
              <w:pStyle w:val="FieldText"/>
            </w:pPr>
            <w:r w:rsidRPr="00BA6D1E">
              <w:t xml:space="preserve">Name of </w:t>
            </w:r>
            <w:r w:rsidR="00756870">
              <w:t>B</w:t>
            </w:r>
            <w:r w:rsidRPr="00BA6D1E">
              <w:t>ank:</w:t>
            </w:r>
          </w:p>
        </w:tc>
        <w:tc>
          <w:tcPr>
            <w:tcW w:w="2700" w:type="dxa"/>
            <w:gridSpan w:val="18"/>
            <w:tcBorders>
              <w:bottom w:val="single" w:sz="4" w:space="0" w:color="auto"/>
            </w:tcBorders>
            <w:vAlign w:val="bottom"/>
          </w:tcPr>
          <w:p w14:paraId="78BB6819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11"/>
            <w:tcMar>
              <w:right w:w="101" w:type="dxa"/>
            </w:tcMar>
            <w:vAlign w:val="bottom"/>
          </w:tcPr>
          <w:p w14:paraId="489576A6" w14:textId="77777777" w:rsidR="00314CA2" w:rsidRPr="00BA6D1E" w:rsidRDefault="00314CA2" w:rsidP="00314CA2">
            <w:pPr>
              <w:pStyle w:val="FieldText"/>
              <w:jc w:val="right"/>
              <w:rPr>
                <w:b w:val="0"/>
              </w:rPr>
            </w:pPr>
            <w:r w:rsidRPr="00BA6D1E">
              <w:rPr>
                <w:b w:val="0"/>
              </w:rPr>
              <w:t>Address:</w:t>
            </w:r>
          </w:p>
        </w:tc>
        <w:tc>
          <w:tcPr>
            <w:tcW w:w="5937" w:type="dxa"/>
            <w:gridSpan w:val="44"/>
            <w:tcBorders>
              <w:bottom w:val="single" w:sz="4" w:space="0" w:color="auto"/>
            </w:tcBorders>
            <w:vAlign w:val="bottom"/>
          </w:tcPr>
          <w:p w14:paraId="28F5A9FA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BA6D1E" w14:paraId="377F927C" w14:textId="77777777" w:rsidTr="00CD51DD">
        <w:trPr>
          <w:trHeight w:hRule="exact" w:val="317"/>
        </w:trPr>
        <w:tc>
          <w:tcPr>
            <w:tcW w:w="1440" w:type="dxa"/>
            <w:vAlign w:val="bottom"/>
          </w:tcPr>
          <w:p w14:paraId="120DC4E8" w14:textId="77777777" w:rsidR="00314CA2" w:rsidRPr="00BA6D1E" w:rsidRDefault="00314CA2" w:rsidP="00314CA2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Contact </w:t>
            </w:r>
            <w:r w:rsidR="00756870">
              <w:rPr>
                <w:b w:val="0"/>
              </w:rPr>
              <w:t>n</w:t>
            </w:r>
            <w:r w:rsidRPr="00BA6D1E">
              <w:rPr>
                <w:b w:val="0"/>
              </w:rPr>
              <w:t>ame:</w:t>
            </w:r>
          </w:p>
        </w:tc>
        <w:tc>
          <w:tcPr>
            <w:tcW w:w="27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7ACA8" w14:textId="77777777" w:rsidR="00314CA2" w:rsidRPr="00BA6D1E" w:rsidRDefault="0072571A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11"/>
            <w:tcMar>
              <w:right w:w="101" w:type="dxa"/>
            </w:tcMar>
            <w:vAlign w:val="bottom"/>
          </w:tcPr>
          <w:p w14:paraId="19B78199" w14:textId="77777777" w:rsidR="00314CA2" w:rsidRPr="00BA6D1E" w:rsidRDefault="00314CA2" w:rsidP="00314CA2">
            <w:pPr>
              <w:pStyle w:val="FieldText"/>
              <w:jc w:val="right"/>
              <w:rPr>
                <w:b w:val="0"/>
              </w:rPr>
            </w:pPr>
            <w:r w:rsidRPr="00BA6D1E">
              <w:rPr>
                <w:b w:val="0"/>
              </w:rPr>
              <w:t>Phone:</w:t>
            </w:r>
          </w:p>
        </w:tc>
        <w:tc>
          <w:tcPr>
            <w:tcW w:w="1879" w:type="dxa"/>
            <w:gridSpan w:val="22"/>
            <w:tcBorders>
              <w:bottom w:val="single" w:sz="4" w:space="0" w:color="auto"/>
            </w:tcBorders>
            <w:vAlign w:val="bottom"/>
          </w:tcPr>
          <w:p w14:paraId="2FF398E2" w14:textId="77777777" w:rsidR="00314CA2" w:rsidRPr="00BA6D1E" w:rsidRDefault="00C41852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gridSpan w:val="9"/>
            <w:tcMar>
              <w:right w:w="101" w:type="dxa"/>
            </w:tcMar>
            <w:vAlign w:val="bottom"/>
          </w:tcPr>
          <w:p w14:paraId="2F3CE8D3" w14:textId="77777777" w:rsidR="00314CA2" w:rsidRPr="00BA6D1E" w:rsidRDefault="00314CA2" w:rsidP="00314CA2">
            <w:pPr>
              <w:pStyle w:val="FieldText"/>
              <w:jc w:val="right"/>
              <w:rPr>
                <w:b w:val="0"/>
              </w:rPr>
            </w:pPr>
            <w:r w:rsidRPr="00BA6D1E">
              <w:rPr>
                <w:b w:val="0"/>
              </w:rPr>
              <w:t>E-mail:</w:t>
            </w:r>
          </w:p>
        </w:tc>
        <w:tc>
          <w:tcPr>
            <w:tcW w:w="3011" w:type="dxa"/>
            <w:gridSpan w:val="13"/>
            <w:tcBorders>
              <w:bottom w:val="single" w:sz="4" w:space="0" w:color="auto"/>
            </w:tcBorders>
            <w:vAlign w:val="bottom"/>
          </w:tcPr>
          <w:p w14:paraId="4EBCAE82" w14:textId="77777777" w:rsidR="00314CA2" w:rsidRPr="00BA6D1E" w:rsidRDefault="00C41852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C6FD4" w:rsidRPr="009C220D" w14:paraId="3EAA0F7B" w14:textId="77777777" w:rsidTr="00CD51DD">
        <w:trPr>
          <w:trHeight w:hRule="exact" w:val="317"/>
        </w:trPr>
        <w:tc>
          <w:tcPr>
            <w:tcW w:w="2070" w:type="dxa"/>
            <w:gridSpan w:val="5"/>
            <w:vAlign w:val="bottom"/>
          </w:tcPr>
          <w:p w14:paraId="3423700C" w14:textId="77777777" w:rsidR="009C6FD4" w:rsidRPr="00BA6D1E" w:rsidRDefault="009C6FD4" w:rsidP="00314CA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With this </w:t>
            </w:r>
            <w:r w:rsidR="00F66381">
              <w:rPr>
                <w:b w:val="0"/>
              </w:rPr>
              <w:t>b</w:t>
            </w:r>
            <w:r>
              <w:rPr>
                <w:b w:val="0"/>
              </w:rPr>
              <w:t xml:space="preserve">ank </w:t>
            </w:r>
            <w:r w:rsidR="00F66381">
              <w:rPr>
                <w:b w:val="0"/>
              </w:rPr>
              <w:t>s</w:t>
            </w:r>
            <w:r>
              <w:rPr>
                <w:b w:val="0"/>
              </w:rPr>
              <w:t>ince: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14:paraId="4E8E3D66" w14:textId="77777777" w:rsidR="009C6FD4" w:rsidRPr="00BA6D1E" w:rsidRDefault="00C41852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28"/>
            <w:tcMar>
              <w:right w:w="101" w:type="dxa"/>
            </w:tcMar>
            <w:vAlign w:val="bottom"/>
          </w:tcPr>
          <w:p w14:paraId="41D63F02" w14:textId="77777777" w:rsidR="009C6FD4" w:rsidRPr="00BA6D1E" w:rsidRDefault="009C6FD4" w:rsidP="00D7753D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 xml:space="preserve">Relationship currently includes: </w:t>
            </w:r>
          </w:p>
        </w:tc>
        <w:tc>
          <w:tcPr>
            <w:tcW w:w="5307" w:type="dxa"/>
            <w:gridSpan w:val="37"/>
            <w:vAlign w:val="bottom"/>
          </w:tcPr>
          <w:p w14:paraId="533BF81B" w14:textId="77777777" w:rsidR="009C6FD4" w:rsidRPr="0072571A" w:rsidRDefault="0006155A" w:rsidP="00314CA2">
            <w:pPr>
              <w:pStyle w:val="FieldText"/>
              <w:rPr>
                <w:b w:val="0"/>
                <w:sz w:val="16"/>
                <w:szCs w:val="16"/>
              </w:rPr>
            </w:pPr>
            <w:r w:rsidRPr="0072571A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571A">
              <w:rPr>
                <w:b w:val="0"/>
                <w:sz w:val="16"/>
                <w:szCs w:val="16"/>
              </w:rPr>
              <w:instrText xml:space="preserve"> FORMCHECKBOX </w:instrText>
            </w:r>
            <w:r w:rsidR="002D0DC0">
              <w:rPr>
                <w:b w:val="0"/>
                <w:sz w:val="16"/>
                <w:szCs w:val="16"/>
              </w:rPr>
            </w:r>
            <w:r w:rsidR="002D0DC0">
              <w:rPr>
                <w:b w:val="0"/>
                <w:sz w:val="16"/>
                <w:szCs w:val="16"/>
              </w:rPr>
              <w:fldChar w:fldCharType="separate"/>
            </w:r>
            <w:r w:rsidRPr="0072571A">
              <w:rPr>
                <w:b w:val="0"/>
                <w:sz w:val="16"/>
                <w:szCs w:val="16"/>
              </w:rPr>
              <w:fldChar w:fldCharType="end"/>
            </w:r>
            <w:r w:rsidRPr="0072571A">
              <w:rPr>
                <w:b w:val="0"/>
                <w:sz w:val="16"/>
                <w:szCs w:val="16"/>
              </w:rPr>
              <w:t xml:space="preserve"> </w:t>
            </w:r>
            <w:r w:rsidR="009C6FD4" w:rsidRPr="0072571A">
              <w:rPr>
                <w:b w:val="0"/>
                <w:sz w:val="16"/>
                <w:szCs w:val="16"/>
              </w:rPr>
              <w:t xml:space="preserve">Deposit </w:t>
            </w:r>
            <w:r w:rsidR="00756870" w:rsidRPr="0072571A">
              <w:rPr>
                <w:b w:val="0"/>
                <w:sz w:val="16"/>
                <w:szCs w:val="16"/>
              </w:rPr>
              <w:t>a</w:t>
            </w:r>
            <w:r w:rsidR="009C6FD4" w:rsidRPr="0072571A">
              <w:rPr>
                <w:b w:val="0"/>
                <w:sz w:val="16"/>
                <w:szCs w:val="16"/>
              </w:rPr>
              <w:t>ccounts</w:t>
            </w:r>
            <w:r w:rsidRPr="0072571A">
              <w:rPr>
                <w:b w:val="0"/>
                <w:sz w:val="16"/>
                <w:szCs w:val="16"/>
              </w:rPr>
              <w:t xml:space="preserve">  </w:t>
            </w:r>
            <w:r w:rsidRPr="0072571A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571A">
              <w:rPr>
                <w:b w:val="0"/>
                <w:sz w:val="16"/>
                <w:szCs w:val="16"/>
              </w:rPr>
              <w:instrText xml:space="preserve"> FORMCHECKBOX </w:instrText>
            </w:r>
            <w:r w:rsidR="002D0DC0">
              <w:rPr>
                <w:b w:val="0"/>
                <w:sz w:val="16"/>
                <w:szCs w:val="16"/>
              </w:rPr>
            </w:r>
            <w:r w:rsidR="002D0DC0">
              <w:rPr>
                <w:b w:val="0"/>
                <w:sz w:val="16"/>
                <w:szCs w:val="16"/>
              </w:rPr>
              <w:fldChar w:fldCharType="separate"/>
            </w:r>
            <w:r w:rsidRPr="0072571A">
              <w:rPr>
                <w:b w:val="0"/>
                <w:sz w:val="16"/>
                <w:szCs w:val="16"/>
              </w:rPr>
              <w:fldChar w:fldCharType="end"/>
            </w:r>
            <w:r w:rsidRPr="0072571A">
              <w:rPr>
                <w:b w:val="0"/>
                <w:sz w:val="16"/>
                <w:szCs w:val="16"/>
              </w:rPr>
              <w:t xml:space="preserve"> </w:t>
            </w:r>
            <w:r w:rsidR="009C6FD4" w:rsidRPr="0072571A">
              <w:rPr>
                <w:b w:val="0"/>
                <w:sz w:val="16"/>
                <w:szCs w:val="16"/>
              </w:rPr>
              <w:t xml:space="preserve">Revolving </w:t>
            </w:r>
            <w:r w:rsidR="00756870" w:rsidRPr="0072571A">
              <w:rPr>
                <w:b w:val="0"/>
                <w:sz w:val="16"/>
                <w:szCs w:val="16"/>
              </w:rPr>
              <w:t>l</w:t>
            </w:r>
            <w:r w:rsidR="009C6FD4" w:rsidRPr="0072571A">
              <w:rPr>
                <w:b w:val="0"/>
                <w:sz w:val="16"/>
                <w:szCs w:val="16"/>
              </w:rPr>
              <w:t xml:space="preserve">ine of </w:t>
            </w:r>
            <w:r w:rsidR="00756870" w:rsidRPr="0072571A">
              <w:rPr>
                <w:b w:val="0"/>
                <w:sz w:val="16"/>
                <w:szCs w:val="16"/>
              </w:rPr>
              <w:t>c</w:t>
            </w:r>
            <w:r w:rsidR="009C6FD4" w:rsidRPr="0072571A">
              <w:rPr>
                <w:b w:val="0"/>
                <w:sz w:val="16"/>
                <w:szCs w:val="16"/>
              </w:rPr>
              <w:t>redit</w:t>
            </w:r>
            <w:r w:rsidRPr="0072571A">
              <w:rPr>
                <w:b w:val="0"/>
                <w:sz w:val="16"/>
                <w:szCs w:val="16"/>
              </w:rPr>
              <w:t xml:space="preserve">  </w:t>
            </w:r>
            <w:r w:rsidRPr="0072571A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571A">
              <w:rPr>
                <w:b w:val="0"/>
                <w:sz w:val="16"/>
                <w:szCs w:val="16"/>
              </w:rPr>
              <w:instrText xml:space="preserve"> FORMCHECKBOX </w:instrText>
            </w:r>
            <w:r w:rsidR="002D0DC0">
              <w:rPr>
                <w:b w:val="0"/>
                <w:sz w:val="16"/>
                <w:szCs w:val="16"/>
              </w:rPr>
            </w:r>
            <w:r w:rsidR="002D0DC0">
              <w:rPr>
                <w:b w:val="0"/>
                <w:sz w:val="16"/>
                <w:szCs w:val="16"/>
              </w:rPr>
              <w:fldChar w:fldCharType="separate"/>
            </w:r>
            <w:r w:rsidRPr="0072571A">
              <w:rPr>
                <w:b w:val="0"/>
                <w:sz w:val="16"/>
                <w:szCs w:val="16"/>
              </w:rPr>
              <w:fldChar w:fldCharType="end"/>
            </w:r>
            <w:r w:rsidRPr="0072571A">
              <w:rPr>
                <w:b w:val="0"/>
                <w:sz w:val="16"/>
                <w:szCs w:val="16"/>
              </w:rPr>
              <w:t xml:space="preserve"> </w:t>
            </w:r>
            <w:r w:rsidR="009C6FD4" w:rsidRPr="0072571A">
              <w:rPr>
                <w:b w:val="0"/>
                <w:sz w:val="16"/>
                <w:szCs w:val="16"/>
              </w:rPr>
              <w:t xml:space="preserve">Term </w:t>
            </w:r>
            <w:r w:rsidR="00756870" w:rsidRPr="0072571A">
              <w:rPr>
                <w:b w:val="0"/>
                <w:sz w:val="16"/>
                <w:szCs w:val="16"/>
              </w:rPr>
              <w:t>l</w:t>
            </w:r>
            <w:r w:rsidR="009C6FD4" w:rsidRPr="0072571A">
              <w:rPr>
                <w:b w:val="0"/>
                <w:sz w:val="16"/>
                <w:szCs w:val="16"/>
              </w:rPr>
              <w:t>oans</w:t>
            </w:r>
          </w:p>
        </w:tc>
      </w:tr>
      <w:tr w:rsidR="009C6FD4" w:rsidRPr="009C220D" w14:paraId="24BAF9B9" w14:textId="77777777" w:rsidTr="00CD51DD">
        <w:trPr>
          <w:trHeight w:hRule="exact" w:val="317"/>
        </w:trPr>
        <w:tc>
          <w:tcPr>
            <w:tcW w:w="3240" w:type="dxa"/>
            <w:gridSpan w:val="14"/>
            <w:vAlign w:val="bottom"/>
          </w:tcPr>
          <w:p w14:paraId="1D20BC33" w14:textId="77777777" w:rsidR="009C6FD4" w:rsidRPr="00BA6D1E" w:rsidRDefault="009C6FD4" w:rsidP="009C6FD4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 xml:space="preserve">Line of </w:t>
            </w:r>
            <w:r w:rsidR="00F66381">
              <w:rPr>
                <w:b w:val="0"/>
              </w:rPr>
              <w:t>c</w:t>
            </w:r>
            <w:r w:rsidRPr="00BA6D1E">
              <w:rPr>
                <w:b w:val="0"/>
              </w:rPr>
              <w:t>redit</w:t>
            </w:r>
            <w:r>
              <w:rPr>
                <w:b w:val="0"/>
              </w:rPr>
              <w:t xml:space="preserve"> (LOC) </w:t>
            </w:r>
            <w:r w:rsidR="00F66381">
              <w:rPr>
                <w:b w:val="0"/>
              </w:rPr>
              <w:t>y</w:t>
            </w:r>
            <w:r>
              <w:rPr>
                <w:b w:val="0"/>
              </w:rPr>
              <w:t xml:space="preserve">ear </w:t>
            </w:r>
            <w:r w:rsidR="00F66381">
              <w:rPr>
                <w:b w:val="0"/>
              </w:rPr>
              <w:t>o</w:t>
            </w:r>
            <w:r>
              <w:rPr>
                <w:b w:val="0"/>
              </w:rPr>
              <w:t>pened</w:t>
            </w:r>
            <w:r w:rsidRPr="00BA6D1E">
              <w:rPr>
                <w:b w:val="0"/>
              </w:rPr>
              <w:t>:</w:t>
            </w:r>
          </w:p>
        </w:tc>
        <w:tc>
          <w:tcPr>
            <w:tcW w:w="1042" w:type="dxa"/>
            <w:gridSpan w:val="7"/>
            <w:tcBorders>
              <w:bottom w:val="single" w:sz="4" w:space="0" w:color="auto"/>
            </w:tcBorders>
            <w:vAlign w:val="bottom"/>
          </w:tcPr>
          <w:p w14:paraId="0BE0B431" w14:textId="77777777" w:rsidR="009C6FD4" w:rsidRPr="00BA6D1E" w:rsidRDefault="00C41852" w:rsidP="00C4185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11"/>
            <w:tcMar>
              <w:right w:w="101" w:type="dxa"/>
            </w:tcMar>
            <w:vAlign w:val="bottom"/>
          </w:tcPr>
          <w:p w14:paraId="466D701A" w14:textId="77777777" w:rsidR="009C6FD4" w:rsidRPr="00BA6D1E" w:rsidRDefault="009C6FD4" w:rsidP="00314CA2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Amount:</w:t>
            </w:r>
          </w:p>
        </w:tc>
        <w:tc>
          <w:tcPr>
            <w:tcW w:w="1548" w:type="dxa"/>
            <w:gridSpan w:val="2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F72670A" w14:textId="77777777" w:rsidR="009C6FD4" w:rsidRPr="00BA6D1E" w:rsidRDefault="009C6FD4" w:rsidP="009C6FD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$</w:t>
            </w:r>
            <w:r w:rsidR="00C41852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852">
              <w:rPr>
                <w:b w:val="0"/>
                <w:sz w:val="18"/>
                <w:szCs w:val="18"/>
              </w:rPr>
              <w:instrText xml:space="preserve"> FORMTEXT </w:instrText>
            </w:r>
            <w:r w:rsidR="00C41852">
              <w:rPr>
                <w:b w:val="0"/>
                <w:sz w:val="18"/>
                <w:szCs w:val="18"/>
              </w:rPr>
            </w:r>
            <w:r w:rsidR="00C41852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C41852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69" w:type="dxa"/>
            <w:gridSpan w:val="14"/>
            <w:tcMar>
              <w:right w:w="101" w:type="dxa"/>
            </w:tcMar>
            <w:vAlign w:val="bottom"/>
          </w:tcPr>
          <w:p w14:paraId="12E7E36C" w14:textId="77777777" w:rsidR="009C6FD4" w:rsidRPr="00BA6D1E" w:rsidRDefault="009C6FD4" w:rsidP="009C6FD4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 xml:space="preserve">Line </w:t>
            </w:r>
            <w:r w:rsidR="00756870">
              <w:rPr>
                <w:b w:val="0"/>
              </w:rPr>
              <w:t>e</w:t>
            </w:r>
            <w:r>
              <w:rPr>
                <w:b w:val="0"/>
              </w:rPr>
              <w:t>xpires:</w:t>
            </w:r>
          </w:p>
        </w:tc>
        <w:tc>
          <w:tcPr>
            <w:tcW w:w="2089" w:type="dxa"/>
            <w:gridSpan w:val="8"/>
            <w:tcBorders>
              <w:bottom w:val="single" w:sz="4" w:space="0" w:color="auto"/>
            </w:tcBorders>
            <w:vAlign w:val="bottom"/>
          </w:tcPr>
          <w:p w14:paraId="650C5237" w14:textId="77777777" w:rsidR="009C6FD4" w:rsidRPr="00BA6D1E" w:rsidRDefault="00C41852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41852" w:rsidRPr="009C220D" w14:paraId="226DA563" w14:textId="77777777" w:rsidTr="00CD51DD">
        <w:trPr>
          <w:trHeight w:hRule="exact" w:val="317"/>
        </w:trPr>
        <w:tc>
          <w:tcPr>
            <w:tcW w:w="3420" w:type="dxa"/>
            <w:gridSpan w:val="16"/>
            <w:vAlign w:val="bottom"/>
          </w:tcPr>
          <w:p w14:paraId="340AFDB5" w14:textId="77777777" w:rsidR="00C41852" w:rsidRPr="00BA6D1E" w:rsidRDefault="00C41852" w:rsidP="00314CA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LOC –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Unsecured</w:t>
            </w:r>
            <w:r>
              <w:rPr>
                <w:b w:val="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Secured By:</w:t>
            </w:r>
          </w:p>
        </w:tc>
        <w:tc>
          <w:tcPr>
            <w:tcW w:w="7740" w:type="dxa"/>
            <w:gridSpan w:val="58"/>
            <w:tcBorders>
              <w:bottom w:val="single" w:sz="4" w:space="0" w:color="auto"/>
            </w:tcBorders>
            <w:vAlign w:val="bottom"/>
          </w:tcPr>
          <w:p w14:paraId="24B3D7E1" w14:textId="77777777" w:rsidR="00C41852" w:rsidRPr="00BA6D1E" w:rsidRDefault="00C41852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95D82" w:rsidRPr="009C220D" w14:paraId="22832707" w14:textId="77777777" w:rsidTr="00CD51DD">
        <w:trPr>
          <w:trHeight w:hRule="exact" w:val="317"/>
        </w:trPr>
        <w:tc>
          <w:tcPr>
            <w:tcW w:w="3194" w:type="dxa"/>
            <w:gridSpan w:val="13"/>
            <w:vAlign w:val="bottom"/>
          </w:tcPr>
          <w:p w14:paraId="636E87DA" w14:textId="77777777" w:rsidR="00695D82" w:rsidRPr="00BA6D1E" w:rsidRDefault="00695D82" w:rsidP="00314CA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LOC – </w:t>
            </w:r>
            <w:r w:rsidR="00F66381">
              <w:rPr>
                <w:b w:val="0"/>
              </w:rPr>
              <w:t>s</w:t>
            </w:r>
            <w:r>
              <w:rPr>
                <w:b w:val="0"/>
              </w:rPr>
              <w:t xml:space="preserve">pecial </w:t>
            </w:r>
            <w:r w:rsidR="00F66381">
              <w:rPr>
                <w:b w:val="0"/>
              </w:rPr>
              <w:t>t</w:t>
            </w:r>
            <w:r>
              <w:rPr>
                <w:b w:val="0"/>
              </w:rPr>
              <w:t xml:space="preserve">erms or </w:t>
            </w:r>
            <w:r w:rsidR="00F66381">
              <w:rPr>
                <w:b w:val="0"/>
              </w:rPr>
              <w:t>s</w:t>
            </w:r>
            <w:r>
              <w:rPr>
                <w:b w:val="0"/>
              </w:rPr>
              <w:t>ublimits:</w:t>
            </w:r>
          </w:p>
        </w:tc>
        <w:tc>
          <w:tcPr>
            <w:tcW w:w="7966" w:type="dxa"/>
            <w:gridSpan w:val="61"/>
            <w:tcBorders>
              <w:bottom w:val="single" w:sz="4" w:space="0" w:color="auto"/>
            </w:tcBorders>
            <w:vAlign w:val="bottom"/>
          </w:tcPr>
          <w:p w14:paraId="225E9B93" w14:textId="77777777" w:rsidR="00695D82" w:rsidRPr="00BA6D1E" w:rsidRDefault="00C41852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4CA2" w:rsidRPr="009C220D" w14:paraId="15DD13E0" w14:textId="77777777" w:rsidTr="00CD51DD">
        <w:trPr>
          <w:trHeight w:hRule="exact" w:val="317"/>
        </w:trPr>
        <w:tc>
          <w:tcPr>
            <w:tcW w:w="3014" w:type="dxa"/>
            <w:gridSpan w:val="10"/>
            <w:vAlign w:val="bottom"/>
          </w:tcPr>
          <w:p w14:paraId="1C7CFC1B" w14:textId="77777777" w:rsidR="00314CA2" w:rsidRPr="00BA6D1E" w:rsidRDefault="00695D82" w:rsidP="00314CA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Other banks used and purpose:</w:t>
            </w:r>
          </w:p>
        </w:tc>
        <w:tc>
          <w:tcPr>
            <w:tcW w:w="8146" w:type="dxa"/>
            <w:gridSpan w:val="64"/>
            <w:tcBorders>
              <w:bottom w:val="single" w:sz="4" w:space="0" w:color="auto"/>
            </w:tcBorders>
            <w:vAlign w:val="bottom"/>
          </w:tcPr>
          <w:p w14:paraId="01E05302" w14:textId="77777777" w:rsidR="00314CA2" w:rsidRPr="00BA6D1E" w:rsidRDefault="00C41852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66381" w:rsidRPr="009C220D" w14:paraId="7A854399" w14:textId="77777777" w:rsidTr="00CD51DD">
        <w:trPr>
          <w:trHeight w:hRule="exact" w:val="317"/>
        </w:trPr>
        <w:tc>
          <w:tcPr>
            <w:tcW w:w="3014" w:type="dxa"/>
            <w:gridSpan w:val="10"/>
            <w:vAlign w:val="bottom"/>
          </w:tcPr>
          <w:p w14:paraId="5D5028EE" w14:textId="77777777" w:rsidR="00F66381" w:rsidRDefault="00F66381" w:rsidP="00314CA2">
            <w:pPr>
              <w:pStyle w:val="FieldText"/>
              <w:rPr>
                <w:b w:val="0"/>
              </w:rPr>
            </w:pPr>
          </w:p>
        </w:tc>
        <w:tc>
          <w:tcPr>
            <w:tcW w:w="8146" w:type="dxa"/>
            <w:gridSpan w:val="6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F17E9" w14:textId="77777777" w:rsidR="00F66381" w:rsidRPr="00BA6D1E" w:rsidRDefault="00C41852" w:rsidP="00314CA2">
            <w:pPr>
              <w:pStyle w:val="FieldTex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14:paraId="657F2B62" w14:textId="77777777" w:rsidR="00C83820" w:rsidRDefault="00C83820" w:rsidP="00936628"/>
    <w:tbl>
      <w:tblPr>
        <w:tblpPr w:leftFromText="180" w:rightFromText="180" w:vertAnchor="text" w:horzAnchor="margin" w:tblpX="-936" w:tblpY="-359"/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36"/>
        <w:gridCol w:w="1936"/>
        <w:gridCol w:w="69"/>
        <w:gridCol w:w="9"/>
        <w:gridCol w:w="10"/>
        <w:gridCol w:w="986"/>
        <w:gridCol w:w="248"/>
        <w:gridCol w:w="258"/>
        <w:gridCol w:w="56"/>
        <w:gridCol w:w="23"/>
        <w:gridCol w:w="70"/>
        <w:gridCol w:w="32"/>
        <w:gridCol w:w="1329"/>
        <w:gridCol w:w="39"/>
        <w:gridCol w:w="44"/>
        <w:gridCol w:w="9"/>
        <w:gridCol w:w="18"/>
        <w:gridCol w:w="38"/>
        <w:gridCol w:w="239"/>
        <w:gridCol w:w="623"/>
        <w:gridCol w:w="1108"/>
        <w:gridCol w:w="612"/>
        <w:gridCol w:w="90"/>
        <w:gridCol w:w="8"/>
        <w:gridCol w:w="12"/>
        <w:gridCol w:w="1847"/>
        <w:gridCol w:w="27"/>
        <w:gridCol w:w="51"/>
        <w:gridCol w:w="12"/>
        <w:gridCol w:w="13"/>
        <w:gridCol w:w="900"/>
      </w:tblGrid>
      <w:tr w:rsidR="00355B54" w:rsidRPr="009C220D" w14:paraId="3442BAC2" w14:textId="77777777" w:rsidTr="00CD51DD">
        <w:trPr>
          <w:trHeight w:val="288"/>
        </w:trPr>
        <w:tc>
          <w:tcPr>
            <w:tcW w:w="11160" w:type="dxa"/>
            <w:gridSpan w:val="32"/>
            <w:shd w:val="clear" w:color="auto" w:fill="000000"/>
            <w:vAlign w:val="bottom"/>
          </w:tcPr>
          <w:p w14:paraId="5AB03088" w14:textId="77777777" w:rsidR="00355B54" w:rsidRPr="00BA6D1E" w:rsidRDefault="001A0D8E" w:rsidP="00017F55">
            <w:pPr>
              <w:pStyle w:val="FieldTex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 xml:space="preserve">VI. </w:t>
            </w:r>
            <w:r w:rsidR="00355B54" w:rsidRPr="00BA6D1E">
              <w:rPr>
                <w:color w:val="FFFFFF"/>
                <w:sz w:val="20"/>
                <w:szCs w:val="20"/>
              </w:rPr>
              <w:t>EXPERIENCE</w:t>
            </w:r>
            <w:r w:rsidR="009F2CDD" w:rsidRPr="00BA6D1E">
              <w:rPr>
                <w:color w:val="FFFFFF"/>
                <w:sz w:val="20"/>
                <w:szCs w:val="20"/>
              </w:rPr>
              <w:t xml:space="preserve"> &amp; REFERENCES</w:t>
            </w:r>
          </w:p>
        </w:tc>
      </w:tr>
      <w:tr w:rsidR="00355B54" w:rsidRPr="009C220D" w14:paraId="408B23B5" w14:textId="77777777" w:rsidTr="00CD51DD">
        <w:trPr>
          <w:trHeight w:hRule="exact" w:val="288"/>
        </w:trPr>
        <w:tc>
          <w:tcPr>
            <w:tcW w:w="11160" w:type="dxa"/>
            <w:gridSpan w:val="32"/>
            <w:shd w:val="clear" w:color="auto" w:fill="auto"/>
            <w:vAlign w:val="bottom"/>
          </w:tcPr>
          <w:p w14:paraId="7F0366C9" w14:textId="77777777" w:rsidR="00355B54" w:rsidRPr="00EB1A9D" w:rsidRDefault="00EB1A9D" w:rsidP="00017F55">
            <w:pPr>
              <w:pStyle w:val="FieldText"/>
              <w:rPr>
                <w:i/>
              </w:rPr>
            </w:pPr>
            <w:r w:rsidRPr="00EB1A9D">
              <w:rPr>
                <w:i/>
              </w:rPr>
              <w:t xml:space="preserve">Previous </w:t>
            </w:r>
            <w:r w:rsidR="00C37A0A">
              <w:rPr>
                <w:i/>
              </w:rPr>
              <w:t>b</w:t>
            </w:r>
            <w:r w:rsidRPr="00EB1A9D">
              <w:rPr>
                <w:i/>
              </w:rPr>
              <w:t xml:space="preserve">onding </w:t>
            </w:r>
            <w:r w:rsidR="00C37A0A">
              <w:rPr>
                <w:i/>
              </w:rPr>
              <w:t>c</w:t>
            </w:r>
            <w:r w:rsidRPr="00EB1A9D">
              <w:rPr>
                <w:i/>
              </w:rPr>
              <w:t>ompanies:</w:t>
            </w:r>
          </w:p>
        </w:tc>
      </w:tr>
      <w:tr w:rsidR="00EA3666" w:rsidRPr="009C220D" w14:paraId="1E6D7DA9" w14:textId="77777777" w:rsidTr="00CD51DD">
        <w:trPr>
          <w:trHeight w:hRule="exact" w:val="288"/>
        </w:trPr>
        <w:tc>
          <w:tcPr>
            <w:tcW w:w="3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E5A5CE" w14:textId="77777777" w:rsidR="00EB1A9D" w:rsidRDefault="00EB1A9D" w:rsidP="00017F55">
            <w:pPr>
              <w:pStyle w:val="FieldText"/>
              <w:rPr>
                <w:b w:val="0"/>
              </w:rPr>
            </w:pPr>
          </w:p>
        </w:tc>
        <w:tc>
          <w:tcPr>
            <w:tcW w:w="3394" w:type="dxa"/>
            <w:gridSpan w:val="7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9169B83" w14:textId="77777777" w:rsidR="00EB1A9D" w:rsidRPr="00EB1A9D" w:rsidRDefault="00EB1A9D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EB1A9D">
              <w:rPr>
                <w:b w:val="0"/>
                <w:sz w:val="16"/>
                <w:szCs w:val="16"/>
                <w:u w:val="single"/>
              </w:rPr>
              <w:t>Name:</w:t>
            </w:r>
          </w:p>
        </w:tc>
        <w:tc>
          <w:tcPr>
            <w:tcW w:w="2155" w:type="dxa"/>
            <w:gridSpan w:val="1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358DBF7" w14:textId="77777777" w:rsidR="00EB1A9D" w:rsidRPr="00EB1A9D" w:rsidRDefault="00EB1A9D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EB1A9D">
              <w:rPr>
                <w:b w:val="0"/>
                <w:sz w:val="16"/>
                <w:szCs w:val="16"/>
                <w:u w:val="single"/>
              </w:rPr>
              <w:t>Dates:</w:t>
            </w:r>
          </w:p>
        </w:tc>
        <w:tc>
          <w:tcPr>
            <w:tcW w:w="5303" w:type="dxa"/>
            <w:gridSpan w:val="1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2FB515F" w14:textId="77777777" w:rsidR="00EB1A9D" w:rsidRPr="00EB1A9D" w:rsidRDefault="00EB1A9D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EB1A9D">
              <w:rPr>
                <w:b w:val="0"/>
                <w:sz w:val="16"/>
                <w:szCs w:val="16"/>
                <w:u w:val="single"/>
              </w:rPr>
              <w:t xml:space="preserve">Reason for </w:t>
            </w:r>
            <w:r w:rsidR="009B78D6">
              <w:rPr>
                <w:b w:val="0"/>
                <w:sz w:val="16"/>
                <w:szCs w:val="16"/>
                <w:u w:val="single"/>
              </w:rPr>
              <w:t>l</w:t>
            </w:r>
            <w:r w:rsidRPr="00EB1A9D">
              <w:rPr>
                <w:b w:val="0"/>
                <w:sz w:val="16"/>
                <w:szCs w:val="16"/>
                <w:u w:val="single"/>
              </w:rPr>
              <w:t>eaving:</w:t>
            </w:r>
          </w:p>
        </w:tc>
      </w:tr>
      <w:tr w:rsidR="00EA3666" w:rsidRPr="009C220D" w14:paraId="6113CD86" w14:textId="77777777" w:rsidTr="00CD51DD">
        <w:trPr>
          <w:trHeight w:hRule="exact"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697A6F32" w14:textId="77777777" w:rsidR="00EB1A9D" w:rsidRPr="006A6382" w:rsidRDefault="00EB1A9D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6A6382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908B0DA" w14:textId="77777777" w:rsidR="00EB1A9D" w:rsidRPr="00D16915" w:rsidRDefault="002C5BA5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t xml:space="preserve"> </w:t>
            </w:r>
            <w:r w:rsidR="00C41852"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852"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="00C41852" w:rsidRPr="00D16915">
              <w:rPr>
                <w:b w:val="0"/>
                <w:sz w:val="18"/>
                <w:szCs w:val="18"/>
              </w:rPr>
            </w:r>
            <w:r w:rsidR="00C41852"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C41852"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D754CF2" w14:textId="77777777" w:rsidR="00EB1A9D" w:rsidRPr="00D16915" w:rsidRDefault="00EB1A9D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916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815D122" w14:textId="77777777" w:rsidR="00EB1A9D" w:rsidRPr="00D16915" w:rsidRDefault="00C41852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shd w:val="clear" w:color="auto" w:fill="auto"/>
            <w:vAlign w:val="bottom"/>
          </w:tcPr>
          <w:p w14:paraId="1804CA83" w14:textId="77777777" w:rsidR="00EB1A9D" w:rsidRPr="00D16915" w:rsidRDefault="00EB1A9D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530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AD9D02C" w14:textId="77777777" w:rsidR="00EB1A9D" w:rsidRPr="00D16915" w:rsidRDefault="00C41852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4520D7" w:rsidRPr="009C220D" w14:paraId="23530ADC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C06798" w14:textId="77777777" w:rsidR="004520D7" w:rsidRPr="00D16915" w:rsidRDefault="004520D7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EA3666" w:rsidRPr="009C220D" w14:paraId="1DFDFCDE" w14:textId="77777777" w:rsidTr="00CD51DD">
        <w:trPr>
          <w:trHeight w:hRule="exact"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43D46F31" w14:textId="77777777" w:rsidR="00EB1A9D" w:rsidRPr="006A6382" w:rsidRDefault="00EB1A9D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6A6382">
              <w:rPr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7BA7967" w14:textId="77777777" w:rsidR="00EB1A9D" w:rsidRPr="00D16915" w:rsidRDefault="002C5BA5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t xml:space="preserve"> </w:t>
            </w:r>
            <w:r w:rsidR="00C41852"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852"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="00C41852" w:rsidRPr="00D16915">
              <w:rPr>
                <w:b w:val="0"/>
                <w:sz w:val="18"/>
                <w:szCs w:val="18"/>
              </w:rPr>
            </w:r>
            <w:r w:rsidR="00C41852"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C41852"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7D02CA6" w14:textId="77777777" w:rsidR="00EB1A9D" w:rsidRPr="00D16915" w:rsidRDefault="00EB1A9D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916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84DBA0A" w14:textId="77777777" w:rsidR="00EB1A9D" w:rsidRPr="00D16915" w:rsidRDefault="00C41852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shd w:val="clear" w:color="auto" w:fill="auto"/>
            <w:vAlign w:val="bottom"/>
          </w:tcPr>
          <w:p w14:paraId="08E6F464" w14:textId="77777777" w:rsidR="00EB1A9D" w:rsidRPr="00D16915" w:rsidRDefault="00EB1A9D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530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F3A633E" w14:textId="77777777" w:rsidR="00EB1A9D" w:rsidRPr="00D16915" w:rsidRDefault="00C41852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4520D7" w:rsidRPr="009C220D" w14:paraId="65FC5864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DAA518" w14:textId="77777777" w:rsidR="004520D7" w:rsidRPr="00D16915" w:rsidRDefault="004520D7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EA3666" w:rsidRPr="009C220D" w14:paraId="18BDD399" w14:textId="77777777" w:rsidTr="00CD51DD">
        <w:trPr>
          <w:trHeight w:hRule="exact"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1CD7E9E5" w14:textId="77777777" w:rsidR="00EB1A9D" w:rsidRPr="006A6382" w:rsidRDefault="00EB1A9D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6A6382"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234A972" w14:textId="77777777" w:rsidR="00EB1A9D" w:rsidRPr="00D16915" w:rsidRDefault="002C5BA5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t xml:space="preserve"> </w:t>
            </w:r>
            <w:r w:rsidR="00C41852"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852"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="00C41852" w:rsidRPr="00D16915">
              <w:rPr>
                <w:b w:val="0"/>
                <w:sz w:val="18"/>
                <w:szCs w:val="18"/>
              </w:rPr>
            </w:r>
            <w:r w:rsidR="00C41852"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C41852"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955372E" w14:textId="77777777" w:rsidR="00EB1A9D" w:rsidRPr="00D16915" w:rsidRDefault="00EB1A9D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916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532C577" w14:textId="77777777" w:rsidR="00EB1A9D" w:rsidRPr="00D16915" w:rsidRDefault="00C41852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shd w:val="clear" w:color="auto" w:fill="auto"/>
            <w:vAlign w:val="bottom"/>
          </w:tcPr>
          <w:p w14:paraId="77CE3354" w14:textId="77777777" w:rsidR="00EB1A9D" w:rsidRPr="00D16915" w:rsidRDefault="00EB1A9D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530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C941A32" w14:textId="77777777" w:rsidR="00EB1A9D" w:rsidRPr="00D16915" w:rsidRDefault="00C41852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4520D7" w:rsidRPr="009C220D" w14:paraId="3FEED6AA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6B497B" w14:textId="77777777" w:rsidR="004520D7" w:rsidRPr="006F5812" w:rsidRDefault="004520D7" w:rsidP="00017F55">
            <w:pPr>
              <w:pStyle w:val="FieldText"/>
              <w:rPr>
                <w:b w:val="0"/>
              </w:rPr>
            </w:pPr>
          </w:p>
        </w:tc>
      </w:tr>
      <w:tr w:rsidR="0050154B" w:rsidRPr="009C220D" w14:paraId="1361A61E" w14:textId="77777777" w:rsidTr="00CD51DD">
        <w:trPr>
          <w:trHeight w:hRule="exact" w:val="288"/>
        </w:trPr>
        <w:tc>
          <w:tcPr>
            <w:tcW w:w="396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AE0F93" w14:textId="77777777" w:rsidR="00EB1A9D" w:rsidRPr="00BA6D1E" w:rsidRDefault="00EB1A9D" w:rsidP="00017F55">
            <w:pPr>
              <w:pStyle w:val="FieldText"/>
              <w:rPr>
                <w:b w:val="0"/>
              </w:rPr>
            </w:pPr>
            <w:r w:rsidRPr="00BA6D1E">
              <w:rPr>
                <w:b w:val="0"/>
              </w:rPr>
              <w:t>Have you ever been turned down by a surety?</w:t>
            </w:r>
          </w:p>
        </w:tc>
        <w:tc>
          <w:tcPr>
            <w:tcW w:w="2520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984FBF" w14:textId="77777777" w:rsidR="00EB1A9D" w:rsidRPr="00BA6D1E" w:rsidRDefault="0006155A" w:rsidP="0006155A">
            <w:pPr>
              <w:pStyle w:val="FieldTex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A34432" w:rsidRPr="00BA6D1E">
              <w:rPr>
                <w:b w:val="0"/>
              </w:rPr>
              <w:t>Yes</w:t>
            </w:r>
            <w:r>
              <w:rPr>
                <w:b w:val="0"/>
              </w:rPr>
              <w:t xml:space="preserve"> </w:t>
            </w:r>
            <w:r w:rsidR="00A34432" w:rsidRPr="00BA6D1E">
              <w:rPr>
                <w:b w:val="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</w:rPr>
              <w:t xml:space="preserve">No    </w:t>
            </w:r>
            <w:r w:rsidRPr="00D6644B">
              <w:rPr>
                <w:sz w:val="16"/>
                <w:szCs w:val="16"/>
              </w:rPr>
              <w:t xml:space="preserve">If </w:t>
            </w:r>
            <w:r w:rsidR="00D6644B">
              <w:rPr>
                <w:sz w:val="16"/>
                <w:szCs w:val="16"/>
              </w:rPr>
              <w:t>y</w:t>
            </w:r>
            <w:r w:rsidRPr="00D6644B">
              <w:rPr>
                <w:sz w:val="16"/>
                <w:szCs w:val="16"/>
              </w:rPr>
              <w:t xml:space="preserve">es, </w:t>
            </w:r>
            <w:r w:rsidR="00D6644B">
              <w:rPr>
                <w:sz w:val="16"/>
                <w:szCs w:val="16"/>
              </w:rPr>
              <w:t>w</w:t>
            </w:r>
            <w:r w:rsidRPr="00D6644B">
              <w:rPr>
                <w:sz w:val="16"/>
                <w:szCs w:val="16"/>
              </w:rPr>
              <w:t>hy?</w:t>
            </w:r>
          </w:p>
        </w:tc>
        <w:tc>
          <w:tcPr>
            <w:tcW w:w="468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3827F4" w14:textId="77777777" w:rsidR="00EB1A9D" w:rsidRPr="004B2AD8" w:rsidRDefault="00C41852" w:rsidP="00017F55">
            <w:pPr>
              <w:pStyle w:val="FieldText"/>
              <w:rPr>
                <w:b w:val="0"/>
                <w:sz w:val="16"/>
                <w:szCs w:val="16"/>
              </w:rPr>
            </w:pPr>
            <w:r w:rsidRPr="004B2AD8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AD8">
              <w:rPr>
                <w:b w:val="0"/>
                <w:sz w:val="16"/>
                <w:szCs w:val="16"/>
              </w:rPr>
              <w:instrText xml:space="preserve"> FORMTEXT </w:instrText>
            </w:r>
            <w:r w:rsidRPr="004B2AD8">
              <w:rPr>
                <w:b w:val="0"/>
                <w:sz w:val="16"/>
                <w:szCs w:val="16"/>
              </w:rPr>
            </w:r>
            <w:r w:rsidRPr="004B2AD8">
              <w:rPr>
                <w:b w:val="0"/>
                <w:sz w:val="16"/>
                <w:szCs w:val="16"/>
              </w:rPr>
              <w:fldChar w:fldCharType="separate"/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Pr="004B2AD8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EB1A9D" w:rsidRPr="009C220D" w14:paraId="27A38D2D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2E84A6" w14:textId="77777777" w:rsidR="00EB1A9D" w:rsidRPr="00BA6D1E" w:rsidRDefault="00EB1A9D" w:rsidP="00017F55">
            <w:pPr>
              <w:pStyle w:val="FieldText"/>
              <w:rPr>
                <w:b w:val="0"/>
              </w:rPr>
            </w:pPr>
          </w:p>
        </w:tc>
      </w:tr>
      <w:tr w:rsidR="00EB1A9D" w:rsidRPr="009C220D" w14:paraId="6A7E9908" w14:textId="77777777" w:rsidTr="00CD51DD">
        <w:trPr>
          <w:trHeight w:val="288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6BCC04" w14:textId="77777777" w:rsidR="00EB1A9D" w:rsidRPr="009D5A66" w:rsidRDefault="002C5BA5" w:rsidP="00017F55">
            <w:pPr>
              <w:pStyle w:val="FieldText"/>
              <w:rPr>
                <w:i/>
              </w:rPr>
            </w:pPr>
            <w:r w:rsidRPr="00BA6D1E">
              <w:rPr>
                <w:i/>
              </w:rPr>
              <w:t xml:space="preserve">Largest </w:t>
            </w:r>
            <w:r w:rsidR="00C37A0A">
              <w:rPr>
                <w:i/>
              </w:rPr>
              <w:t>c</w:t>
            </w:r>
            <w:r w:rsidRPr="00BA6D1E">
              <w:rPr>
                <w:i/>
              </w:rPr>
              <w:t xml:space="preserve">ompleted </w:t>
            </w:r>
            <w:r w:rsidR="00C37A0A">
              <w:rPr>
                <w:i/>
              </w:rPr>
              <w:t>c</w:t>
            </w:r>
            <w:r w:rsidR="009D5A66">
              <w:rPr>
                <w:i/>
              </w:rPr>
              <w:t>ontracts</w:t>
            </w:r>
            <w:r w:rsidR="009D5A66">
              <w:rPr>
                <w:rFonts w:ascii="Verdana" w:hAnsi="Verdana"/>
                <w:i/>
              </w:rPr>
              <w:t>—</w:t>
            </w:r>
            <w:r w:rsidR="009D5A66">
              <w:rPr>
                <w:i/>
              </w:rPr>
              <w:t>largest first</w:t>
            </w:r>
            <w:r w:rsidR="009D5A66">
              <w:t xml:space="preserve"> </w:t>
            </w:r>
            <w:r w:rsidR="009D5A66" w:rsidRPr="009D5A66">
              <w:rPr>
                <w:i/>
              </w:rPr>
              <w:t>(complete fields using the following key):</w:t>
            </w:r>
          </w:p>
        </w:tc>
      </w:tr>
      <w:tr w:rsidR="009D5A66" w:rsidRPr="009C220D" w14:paraId="6B7680F9" w14:textId="77777777" w:rsidTr="00B2735C"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C1B11C" w14:textId="77777777" w:rsidR="009D5A66" w:rsidRPr="008D07B8" w:rsidRDefault="009D5A66" w:rsidP="00017F55">
            <w:pPr>
              <w:pStyle w:val="FieldText"/>
              <w:rPr>
                <w:b w:val="0"/>
              </w:rPr>
            </w:pPr>
          </w:p>
        </w:tc>
        <w:tc>
          <w:tcPr>
            <w:tcW w:w="3572" w:type="dxa"/>
            <w:gridSpan w:val="8"/>
            <w:shd w:val="clear" w:color="auto" w:fill="auto"/>
            <w:vAlign w:val="bottom"/>
          </w:tcPr>
          <w:p w14:paraId="42B4338C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 w:rsidRPr="009D5A66"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a.</w:t>
            </w:r>
            <w:r>
              <w:rPr>
                <w:b w:val="0"/>
                <w:sz w:val="18"/>
                <w:szCs w:val="18"/>
              </w:rPr>
              <w:t xml:space="preserve"> Job name</w:t>
            </w:r>
          </w:p>
          <w:p w14:paraId="162A5A6D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b.</w:t>
            </w:r>
            <w:r>
              <w:rPr>
                <w:b w:val="0"/>
                <w:sz w:val="18"/>
                <w:szCs w:val="18"/>
              </w:rPr>
              <w:t xml:space="preserve"> City, State</w:t>
            </w:r>
          </w:p>
          <w:p w14:paraId="71DBD5E5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c.</w:t>
            </w:r>
            <w:r>
              <w:rPr>
                <w:b w:val="0"/>
                <w:sz w:val="18"/>
                <w:szCs w:val="18"/>
              </w:rPr>
              <w:t xml:space="preserve"> Contract price</w:t>
            </w:r>
          </w:p>
          <w:p w14:paraId="19A9AB47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d.</w:t>
            </w:r>
            <w:r w:rsidRPr="009D5A66">
              <w:rPr>
                <w:b w:val="0"/>
                <w:sz w:val="18"/>
                <w:szCs w:val="18"/>
              </w:rPr>
              <w:t xml:space="preserve"> Gross profit</w:t>
            </w:r>
          </w:p>
        </w:tc>
        <w:tc>
          <w:tcPr>
            <w:tcW w:w="3572" w:type="dxa"/>
            <w:gridSpan w:val="12"/>
            <w:shd w:val="clear" w:color="auto" w:fill="auto"/>
            <w:vAlign w:val="bottom"/>
          </w:tcPr>
          <w:p w14:paraId="1D1C8AA7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e.</w:t>
            </w:r>
            <w:r>
              <w:rPr>
                <w:b w:val="0"/>
                <w:sz w:val="18"/>
                <w:szCs w:val="18"/>
              </w:rPr>
              <w:t xml:space="preserve"> Date completed</w:t>
            </w:r>
          </w:p>
          <w:p w14:paraId="6AFFE38F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f.</w:t>
            </w:r>
            <w:r w:rsidRPr="009D5A66">
              <w:rPr>
                <w:b w:val="0"/>
                <w:sz w:val="18"/>
                <w:szCs w:val="18"/>
              </w:rPr>
              <w:t xml:space="preserve"> Bonded?</w:t>
            </w:r>
          </w:p>
          <w:p w14:paraId="75C9DC4F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g.</w:t>
            </w:r>
            <w:r>
              <w:rPr>
                <w:b w:val="0"/>
                <w:sz w:val="18"/>
                <w:szCs w:val="18"/>
              </w:rPr>
              <w:t xml:space="preserve"> Contact name</w:t>
            </w:r>
          </w:p>
          <w:p w14:paraId="5C15AA2C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h.</w:t>
            </w:r>
            <w:r w:rsidRPr="009D5A66">
              <w:rPr>
                <w:b w:val="0"/>
                <w:sz w:val="18"/>
                <w:szCs w:val="18"/>
              </w:rPr>
              <w:t xml:space="preserve"> Firm</w:t>
            </w:r>
          </w:p>
        </w:tc>
        <w:tc>
          <w:tcPr>
            <w:tcW w:w="3572" w:type="dxa"/>
            <w:gridSpan w:val="10"/>
            <w:shd w:val="clear" w:color="auto" w:fill="auto"/>
            <w:vAlign w:val="bottom"/>
          </w:tcPr>
          <w:p w14:paraId="462E5458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i.</w:t>
            </w:r>
            <w:r>
              <w:rPr>
                <w:b w:val="0"/>
                <w:sz w:val="18"/>
                <w:szCs w:val="18"/>
              </w:rPr>
              <w:t xml:space="preserve"> Phone</w:t>
            </w:r>
          </w:p>
          <w:p w14:paraId="7A667F32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j.</w:t>
            </w:r>
            <w:r>
              <w:rPr>
                <w:b w:val="0"/>
                <w:sz w:val="18"/>
                <w:szCs w:val="18"/>
              </w:rPr>
              <w:t xml:space="preserve"> Fax</w:t>
            </w:r>
          </w:p>
          <w:p w14:paraId="492A8917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k.</w:t>
            </w:r>
            <w:r>
              <w:rPr>
                <w:b w:val="0"/>
                <w:sz w:val="18"/>
                <w:szCs w:val="18"/>
              </w:rPr>
              <w:t xml:space="preserve"> E-mail</w:t>
            </w:r>
          </w:p>
          <w:p w14:paraId="7FDA0ECB" w14:textId="77777777" w:rsidR="009D5A66" w:rsidRPr="009D5A66" w:rsidRDefault="009D5A66" w:rsidP="009D5A66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Field </w:t>
            </w:r>
            <w:r w:rsidRPr="009D5A66">
              <w:rPr>
                <w:sz w:val="18"/>
                <w:szCs w:val="18"/>
              </w:rPr>
              <w:t>l.</w:t>
            </w:r>
            <w:r w:rsidRPr="009D5A66">
              <w:rPr>
                <w:b w:val="0"/>
                <w:sz w:val="18"/>
                <w:szCs w:val="18"/>
              </w:rPr>
              <w:t xml:space="preserve"> Project description</w:t>
            </w:r>
          </w:p>
        </w:tc>
      </w:tr>
      <w:tr w:rsidR="003917FF" w:rsidRPr="009C220D" w14:paraId="35FC3E5D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EBAC8" w14:textId="77777777" w:rsidR="003917FF" w:rsidRDefault="003917FF" w:rsidP="00017F55">
            <w:pPr>
              <w:pStyle w:val="FieldText"/>
              <w:rPr>
                <w:b w:val="0"/>
              </w:rPr>
            </w:pPr>
          </w:p>
          <w:p w14:paraId="4D905AE7" w14:textId="77777777" w:rsidR="00EB5AD1" w:rsidRPr="00EB5AD1" w:rsidRDefault="00EB5AD1" w:rsidP="00017F55"/>
        </w:tc>
      </w:tr>
      <w:tr w:rsidR="004C39FD" w:rsidRPr="009C220D" w14:paraId="4D7A975A" w14:textId="77777777" w:rsidTr="00CD51DD">
        <w:trPr>
          <w:trHeight w:val="288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vertAnchor="text" w:horzAnchor="margin" w:tblpX="-756" w:tblpY="-359"/>
              <w:tblW w:w="11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535"/>
              <w:gridCol w:w="540"/>
              <w:gridCol w:w="1251"/>
              <w:gridCol w:w="177"/>
              <w:gridCol w:w="180"/>
              <w:gridCol w:w="1801"/>
              <w:gridCol w:w="182"/>
              <w:gridCol w:w="186"/>
              <w:gridCol w:w="1075"/>
              <w:gridCol w:w="179"/>
              <w:gridCol w:w="191"/>
              <w:gridCol w:w="177"/>
              <w:gridCol w:w="893"/>
              <w:gridCol w:w="179"/>
              <w:gridCol w:w="371"/>
              <w:gridCol w:w="184"/>
              <w:gridCol w:w="886"/>
              <w:gridCol w:w="180"/>
              <w:gridCol w:w="1634"/>
            </w:tblGrid>
            <w:tr w:rsidR="004C39FD" w:rsidRPr="003917FF" w14:paraId="40835ADD" w14:textId="77777777" w:rsidTr="00017F55">
              <w:trPr>
                <w:trHeight w:val="288"/>
              </w:trPr>
              <w:tc>
                <w:tcPr>
                  <w:tcW w:w="359" w:type="dxa"/>
                  <w:vMerge w:val="restart"/>
                  <w:shd w:val="clear" w:color="auto" w:fill="000000"/>
                  <w:tcMar>
                    <w:left w:w="58" w:type="dxa"/>
                    <w:right w:w="58" w:type="dxa"/>
                  </w:tcMar>
                  <w:vAlign w:val="center"/>
                </w:tcPr>
                <w:p w14:paraId="28F14596" w14:textId="77777777" w:rsidR="004C39FD" w:rsidRPr="003917FF" w:rsidRDefault="004C39FD" w:rsidP="00017F55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3917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B075020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a.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a. Job nam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7299C426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006CE8F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b.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b. City, Stat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2" w:type="dxa"/>
                  <w:shd w:val="clear" w:color="auto" w:fill="auto"/>
                  <w:vAlign w:val="bottom"/>
                </w:tcPr>
                <w:p w14:paraId="702EF506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7AE668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c.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0B7AD4">
                    <w:rPr>
                      <w:b w:val="0"/>
                      <w:sz w:val="16"/>
                      <w:szCs w:val="16"/>
                    </w:rPr>
                    <w:t>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c. Contract pric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09E60E1C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9B7F1FB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d.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0B7AD4">
                    <w:rPr>
                      <w:b w:val="0"/>
                      <w:sz w:val="16"/>
                      <w:szCs w:val="16"/>
                    </w:rPr>
                    <w:t>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d. Gross profit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00CB11AA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9715451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e.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e. Date completed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5BBC6BAF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6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67C101F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f.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Yes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4C39FD" w:rsidRPr="003917FF" w14:paraId="67DC2EFC" w14:textId="77777777" w:rsidTr="000B7AD4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0A41B5D1" w14:textId="77777777" w:rsidR="004C39FD" w:rsidRPr="008D07B8" w:rsidRDefault="004C39FD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bottom"/>
                </w:tcPr>
                <w:p w14:paraId="15E8CB20" w14:textId="77777777" w:rsidR="004C39FD" w:rsidRPr="008D07B8" w:rsidRDefault="004C39FD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EC546F2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g.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g. Contact nam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113F6DDC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16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9665063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h.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h. Firm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" w:type="dxa"/>
                  <w:shd w:val="clear" w:color="auto" w:fill="auto"/>
                  <w:vAlign w:val="bottom"/>
                </w:tcPr>
                <w:p w14:paraId="7526BA08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9BBBD77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i.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i. Phon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6260621C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6A0AAE2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j.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j. Fax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" w:type="dxa"/>
                  <w:shd w:val="clear" w:color="auto" w:fill="auto"/>
                  <w:vAlign w:val="bottom"/>
                </w:tcPr>
                <w:p w14:paraId="7CC86A5A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FA4FF20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k.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k. E-mail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C39FD" w:rsidRPr="003917FF" w14:paraId="31154F65" w14:textId="77777777" w:rsidTr="00017F55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05037AE1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gridSpan w:val="2"/>
                  <w:shd w:val="clear" w:color="auto" w:fill="auto"/>
                  <w:vAlign w:val="bottom"/>
                </w:tcPr>
                <w:p w14:paraId="718DAA7B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726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2D218FB" w14:textId="77777777" w:rsidR="004C39FD" w:rsidRPr="003917FF" w:rsidRDefault="004C39FD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l.</w:t>
                  </w:r>
                  <w:r w:rsidR="00A564E9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l. Project description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99392FC" w14:textId="77777777" w:rsidR="004C39FD" w:rsidRPr="008D07B8" w:rsidRDefault="004C39FD" w:rsidP="00017F55">
            <w:pPr>
              <w:pStyle w:val="FieldText"/>
              <w:rPr>
                <w:b w:val="0"/>
              </w:rPr>
            </w:pPr>
          </w:p>
        </w:tc>
      </w:tr>
      <w:tr w:rsidR="008D07B8" w:rsidRPr="009C220D" w14:paraId="3C765B8B" w14:textId="77777777" w:rsidTr="00CD51DD">
        <w:trPr>
          <w:trHeight w:val="288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vertAnchor="text" w:horzAnchor="margin" w:tblpX="-756" w:tblpY="-359"/>
              <w:tblW w:w="11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535"/>
              <w:gridCol w:w="540"/>
              <w:gridCol w:w="1251"/>
              <w:gridCol w:w="177"/>
              <w:gridCol w:w="180"/>
              <w:gridCol w:w="1801"/>
              <w:gridCol w:w="182"/>
              <w:gridCol w:w="186"/>
              <w:gridCol w:w="1075"/>
              <w:gridCol w:w="179"/>
              <w:gridCol w:w="191"/>
              <w:gridCol w:w="177"/>
              <w:gridCol w:w="893"/>
              <w:gridCol w:w="179"/>
              <w:gridCol w:w="371"/>
              <w:gridCol w:w="177"/>
              <w:gridCol w:w="893"/>
              <w:gridCol w:w="180"/>
              <w:gridCol w:w="1634"/>
            </w:tblGrid>
            <w:tr w:rsidR="00EB5AD1" w:rsidRPr="003917FF" w14:paraId="33F26F16" w14:textId="77777777" w:rsidTr="00017F55">
              <w:trPr>
                <w:trHeight w:val="288"/>
              </w:trPr>
              <w:tc>
                <w:tcPr>
                  <w:tcW w:w="359" w:type="dxa"/>
                  <w:vMerge w:val="restart"/>
                  <w:shd w:val="clear" w:color="auto" w:fill="000000"/>
                  <w:tcMar>
                    <w:left w:w="58" w:type="dxa"/>
                    <w:right w:w="58" w:type="dxa"/>
                  </w:tcMar>
                  <w:vAlign w:val="center"/>
                </w:tcPr>
                <w:p w14:paraId="730D2E4F" w14:textId="77777777" w:rsidR="00EB5AD1" w:rsidRPr="003917FF" w:rsidRDefault="00EB5AD1" w:rsidP="00017F55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B68C00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a.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a. Job nam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0525CD38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63EA26E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b.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b. City, Stat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2" w:type="dxa"/>
                  <w:shd w:val="clear" w:color="auto" w:fill="auto"/>
                  <w:vAlign w:val="bottom"/>
                </w:tcPr>
                <w:p w14:paraId="7BEA1B91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F308010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c.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0B7AD4">
                    <w:rPr>
                      <w:b w:val="0"/>
                      <w:sz w:val="16"/>
                      <w:szCs w:val="16"/>
                    </w:rPr>
                    <w:t>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c. Contract pric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62ADBF5A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E92BBD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d.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0B7AD4">
                    <w:rPr>
                      <w:b w:val="0"/>
                      <w:sz w:val="16"/>
                      <w:szCs w:val="16"/>
                    </w:rPr>
                    <w:t>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d. Gross profit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1E3DAA6F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EC0310D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e.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e. Date completed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6E26998F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6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9DDFAF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f.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Yes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EB5AD1" w:rsidRPr="003917FF" w14:paraId="4F460344" w14:textId="77777777" w:rsidTr="00017F55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769C7B27" w14:textId="77777777" w:rsidR="00EB5AD1" w:rsidRPr="008D07B8" w:rsidRDefault="00EB5AD1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bottom"/>
                </w:tcPr>
                <w:p w14:paraId="6C2D710A" w14:textId="77777777" w:rsidR="00EB5AD1" w:rsidRPr="008D07B8" w:rsidRDefault="00EB5AD1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6567FCD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g.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g. Contact nam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5F7195FD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16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39405CB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h.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h. Firm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" w:type="dxa"/>
                  <w:shd w:val="clear" w:color="auto" w:fill="auto"/>
                  <w:vAlign w:val="bottom"/>
                </w:tcPr>
                <w:p w14:paraId="00AF1265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7615168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i.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i. Phon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4B7CDCC5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02E5CA4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j.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j. Fax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5DA4C8B5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5B4AC63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k.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k. E-mail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B5AD1" w:rsidRPr="003917FF" w14:paraId="4316D140" w14:textId="77777777" w:rsidTr="00017F55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4BF83579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gridSpan w:val="2"/>
                  <w:shd w:val="clear" w:color="auto" w:fill="auto"/>
                  <w:vAlign w:val="bottom"/>
                </w:tcPr>
                <w:p w14:paraId="0C2840C5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726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F4988E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l.</w:t>
                  </w:r>
                  <w:r w:rsidR="00A564E9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l. Project description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D66667B" w14:textId="77777777" w:rsidR="008D07B8" w:rsidRPr="008D07B8" w:rsidRDefault="008D07B8" w:rsidP="00017F55">
            <w:pPr>
              <w:pStyle w:val="FieldText"/>
              <w:rPr>
                <w:b w:val="0"/>
              </w:rPr>
            </w:pPr>
          </w:p>
        </w:tc>
      </w:tr>
      <w:tr w:rsidR="008D07B8" w:rsidRPr="009C220D" w14:paraId="09A439E2" w14:textId="77777777" w:rsidTr="00CD51DD">
        <w:trPr>
          <w:trHeight w:val="288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vertAnchor="text" w:horzAnchor="margin" w:tblpX="-756" w:tblpY="-359"/>
              <w:tblW w:w="11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535"/>
              <w:gridCol w:w="540"/>
              <w:gridCol w:w="1251"/>
              <w:gridCol w:w="177"/>
              <w:gridCol w:w="180"/>
              <w:gridCol w:w="1801"/>
              <w:gridCol w:w="182"/>
              <w:gridCol w:w="186"/>
              <w:gridCol w:w="1075"/>
              <w:gridCol w:w="179"/>
              <w:gridCol w:w="191"/>
              <w:gridCol w:w="177"/>
              <w:gridCol w:w="893"/>
              <w:gridCol w:w="179"/>
              <w:gridCol w:w="371"/>
              <w:gridCol w:w="177"/>
              <w:gridCol w:w="893"/>
              <w:gridCol w:w="180"/>
              <w:gridCol w:w="1634"/>
            </w:tblGrid>
            <w:tr w:rsidR="00EB5AD1" w:rsidRPr="003917FF" w14:paraId="0E89D427" w14:textId="77777777" w:rsidTr="00017F55">
              <w:trPr>
                <w:trHeight w:val="288"/>
              </w:trPr>
              <w:tc>
                <w:tcPr>
                  <w:tcW w:w="359" w:type="dxa"/>
                  <w:vMerge w:val="restart"/>
                  <w:shd w:val="clear" w:color="auto" w:fill="000000"/>
                  <w:tcMar>
                    <w:left w:w="58" w:type="dxa"/>
                    <w:right w:w="58" w:type="dxa"/>
                  </w:tcMar>
                  <w:vAlign w:val="center"/>
                </w:tcPr>
                <w:p w14:paraId="23A2BBB0" w14:textId="77777777" w:rsidR="00EB5AD1" w:rsidRPr="003917FF" w:rsidRDefault="00EB5AD1" w:rsidP="00017F55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50720C3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a.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a. Job nam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6D8099CD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99939D1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b.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b. City, Stat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2" w:type="dxa"/>
                  <w:shd w:val="clear" w:color="auto" w:fill="auto"/>
                  <w:vAlign w:val="bottom"/>
                </w:tcPr>
                <w:p w14:paraId="064BF9F2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BC0657F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c.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0B7AD4">
                    <w:rPr>
                      <w:b w:val="0"/>
                      <w:sz w:val="16"/>
                      <w:szCs w:val="16"/>
                    </w:rPr>
                    <w:t>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c. Contract pric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0F0295E7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3D6D72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d.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0B7AD4">
                    <w:rPr>
                      <w:b w:val="0"/>
                      <w:sz w:val="16"/>
                      <w:szCs w:val="16"/>
                    </w:rPr>
                    <w:t>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d. Gross profit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5C9CA6E6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0BBA265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e.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e. Date completed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3951B231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6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E2DCFCE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f.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Yes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EB5AD1" w:rsidRPr="003917FF" w14:paraId="5C2D5BF6" w14:textId="77777777" w:rsidTr="00017F55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589C8620" w14:textId="77777777" w:rsidR="00EB5AD1" w:rsidRPr="008D07B8" w:rsidRDefault="00EB5AD1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bottom"/>
                </w:tcPr>
                <w:p w14:paraId="07D26F0B" w14:textId="77777777" w:rsidR="00EB5AD1" w:rsidRPr="008D07B8" w:rsidRDefault="00EB5AD1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EFA9E50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g.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g. Contact nam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5F982812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16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B461F8A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h.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h. Firm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" w:type="dxa"/>
                  <w:shd w:val="clear" w:color="auto" w:fill="auto"/>
                  <w:vAlign w:val="bottom"/>
                </w:tcPr>
                <w:p w14:paraId="7C34EBA3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540CBD2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i.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i. Phon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71D7F7A6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5449CA3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j.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j. Fax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3439BA1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5A5940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k.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k. E-mail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B5AD1" w:rsidRPr="003917FF" w14:paraId="63A2AF39" w14:textId="77777777" w:rsidTr="00017F55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532DD0C5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gridSpan w:val="2"/>
                  <w:shd w:val="clear" w:color="auto" w:fill="auto"/>
                  <w:vAlign w:val="bottom"/>
                </w:tcPr>
                <w:p w14:paraId="1FAEFEB1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726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76DA013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l.</w:t>
                  </w:r>
                  <w:r w:rsidR="00A564E9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l. Project description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32911FE" w14:textId="77777777" w:rsidR="008D07B8" w:rsidRPr="008D07B8" w:rsidRDefault="008D07B8" w:rsidP="00017F55">
            <w:pPr>
              <w:pStyle w:val="FieldText"/>
              <w:rPr>
                <w:b w:val="0"/>
              </w:rPr>
            </w:pPr>
          </w:p>
        </w:tc>
      </w:tr>
      <w:tr w:rsidR="008D07B8" w:rsidRPr="009C220D" w14:paraId="483BA591" w14:textId="77777777" w:rsidTr="00CD51DD">
        <w:trPr>
          <w:trHeight w:val="288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vertAnchor="text" w:horzAnchor="margin" w:tblpX="-756" w:tblpY="-359"/>
              <w:tblW w:w="11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535"/>
              <w:gridCol w:w="540"/>
              <w:gridCol w:w="1251"/>
              <w:gridCol w:w="177"/>
              <w:gridCol w:w="180"/>
              <w:gridCol w:w="1801"/>
              <w:gridCol w:w="182"/>
              <w:gridCol w:w="186"/>
              <w:gridCol w:w="1075"/>
              <w:gridCol w:w="179"/>
              <w:gridCol w:w="191"/>
              <w:gridCol w:w="177"/>
              <w:gridCol w:w="893"/>
              <w:gridCol w:w="179"/>
              <w:gridCol w:w="371"/>
              <w:gridCol w:w="177"/>
              <w:gridCol w:w="893"/>
              <w:gridCol w:w="180"/>
              <w:gridCol w:w="1634"/>
            </w:tblGrid>
            <w:tr w:rsidR="00EB5AD1" w:rsidRPr="003917FF" w14:paraId="3DF135A9" w14:textId="77777777" w:rsidTr="00017F55">
              <w:trPr>
                <w:trHeight w:val="288"/>
              </w:trPr>
              <w:tc>
                <w:tcPr>
                  <w:tcW w:w="359" w:type="dxa"/>
                  <w:vMerge w:val="restart"/>
                  <w:shd w:val="clear" w:color="auto" w:fill="000000"/>
                  <w:tcMar>
                    <w:left w:w="58" w:type="dxa"/>
                    <w:right w:w="58" w:type="dxa"/>
                  </w:tcMar>
                  <w:vAlign w:val="center"/>
                </w:tcPr>
                <w:p w14:paraId="7C4D4945" w14:textId="77777777" w:rsidR="00EB5AD1" w:rsidRPr="003917FF" w:rsidRDefault="00EB5AD1" w:rsidP="00017F55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C00E8C8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a.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a. Job nam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09EF1F4B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5904388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b.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b. City, Stat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2" w:type="dxa"/>
                  <w:shd w:val="clear" w:color="auto" w:fill="auto"/>
                  <w:vAlign w:val="bottom"/>
                </w:tcPr>
                <w:p w14:paraId="7A7B9696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24D050E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c.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0B7AD4">
                    <w:rPr>
                      <w:b w:val="0"/>
                      <w:sz w:val="16"/>
                      <w:szCs w:val="16"/>
                    </w:rPr>
                    <w:t>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c. Contract pric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0FC7E100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20F7AA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d.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0B7AD4">
                    <w:rPr>
                      <w:b w:val="0"/>
                      <w:sz w:val="16"/>
                      <w:szCs w:val="16"/>
                    </w:rPr>
                    <w:t>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d. Gross profit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26E1B868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C6C2FC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e.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e. Date completed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1D727091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6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A551AC8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f.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Yes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EB5AD1" w:rsidRPr="003917FF" w14:paraId="3FCB1E6E" w14:textId="77777777" w:rsidTr="00017F55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69A4676A" w14:textId="77777777" w:rsidR="00EB5AD1" w:rsidRPr="008D07B8" w:rsidRDefault="00EB5AD1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bottom"/>
                </w:tcPr>
                <w:p w14:paraId="6320313C" w14:textId="77777777" w:rsidR="00EB5AD1" w:rsidRPr="008D07B8" w:rsidRDefault="00EB5AD1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50DC1EE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g.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g. Contact nam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5BD5C052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16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23FE31B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h.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h. Firm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" w:type="dxa"/>
                  <w:shd w:val="clear" w:color="auto" w:fill="auto"/>
                  <w:vAlign w:val="bottom"/>
                </w:tcPr>
                <w:p w14:paraId="57F84A10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B3E3E0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i.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i. Phon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4DDF4453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94D08A3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j.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j. Fax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6B50F894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C5D3BC8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k.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k. E-mail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B5AD1" w:rsidRPr="003917FF" w14:paraId="35F80790" w14:textId="77777777" w:rsidTr="00017F55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6E5B3355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gridSpan w:val="2"/>
                  <w:shd w:val="clear" w:color="auto" w:fill="auto"/>
                  <w:vAlign w:val="bottom"/>
                </w:tcPr>
                <w:p w14:paraId="3BCD27C2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726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87B1C43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l.</w:t>
                  </w:r>
                  <w:r w:rsidR="00A564E9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l. Project description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746F542" w14:textId="77777777" w:rsidR="008D07B8" w:rsidRPr="008D07B8" w:rsidRDefault="008D07B8" w:rsidP="00017F55">
            <w:pPr>
              <w:pStyle w:val="FieldText"/>
              <w:rPr>
                <w:b w:val="0"/>
              </w:rPr>
            </w:pPr>
          </w:p>
        </w:tc>
      </w:tr>
      <w:tr w:rsidR="00EB5AD1" w:rsidRPr="009C220D" w14:paraId="5FA73CE2" w14:textId="77777777" w:rsidTr="00CD51DD">
        <w:trPr>
          <w:trHeight w:val="288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vertAnchor="text" w:horzAnchor="margin" w:tblpX="-756" w:tblpY="-359"/>
              <w:tblW w:w="11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535"/>
              <w:gridCol w:w="540"/>
              <w:gridCol w:w="1251"/>
              <w:gridCol w:w="177"/>
              <w:gridCol w:w="180"/>
              <w:gridCol w:w="1801"/>
              <w:gridCol w:w="182"/>
              <w:gridCol w:w="186"/>
              <w:gridCol w:w="1075"/>
              <w:gridCol w:w="179"/>
              <w:gridCol w:w="191"/>
              <w:gridCol w:w="177"/>
              <w:gridCol w:w="893"/>
              <w:gridCol w:w="179"/>
              <w:gridCol w:w="371"/>
              <w:gridCol w:w="177"/>
              <w:gridCol w:w="893"/>
              <w:gridCol w:w="180"/>
              <w:gridCol w:w="1634"/>
            </w:tblGrid>
            <w:tr w:rsidR="00EB5AD1" w:rsidRPr="003917FF" w14:paraId="12C385FC" w14:textId="77777777" w:rsidTr="00017F55">
              <w:trPr>
                <w:trHeight w:val="288"/>
              </w:trPr>
              <w:tc>
                <w:tcPr>
                  <w:tcW w:w="359" w:type="dxa"/>
                  <w:vMerge w:val="restart"/>
                  <w:shd w:val="clear" w:color="auto" w:fill="000000"/>
                  <w:tcMar>
                    <w:left w:w="58" w:type="dxa"/>
                    <w:right w:w="58" w:type="dxa"/>
                  </w:tcMar>
                  <w:vAlign w:val="center"/>
                </w:tcPr>
                <w:p w14:paraId="334B752E" w14:textId="77777777" w:rsidR="00EB5AD1" w:rsidRPr="003917FF" w:rsidRDefault="00EB5AD1" w:rsidP="00017F55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0DB46D1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a.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a. Job nam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2738A95A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C5AB0D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b.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b. City, Stat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2" w:type="dxa"/>
                  <w:shd w:val="clear" w:color="auto" w:fill="auto"/>
                  <w:vAlign w:val="bottom"/>
                </w:tcPr>
                <w:p w14:paraId="113FE4E5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3CF07E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c.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0B7AD4">
                    <w:rPr>
                      <w:b w:val="0"/>
                      <w:sz w:val="16"/>
                      <w:szCs w:val="16"/>
                    </w:rPr>
                    <w:t>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c. Contract price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4BE300AB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E9D735D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d.</w:t>
                  </w:r>
                  <w:r w:rsidR="000B7AD4">
                    <w:rPr>
                      <w:b w:val="0"/>
                      <w:sz w:val="16"/>
                      <w:szCs w:val="16"/>
                    </w:rPr>
                    <w:t xml:space="preserve"> $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d. Gross profit"/>
                        <w:textInput/>
                      </w:ffData>
                    </w:fldChar>
                  </w:r>
                  <w:r w:rsidR="009D5A66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9D5A66">
                    <w:rPr>
                      <w:b w:val="0"/>
                      <w:sz w:val="16"/>
                      <w:szCs w:val="16"/>
                    </w:rPr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9D5A66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" w:type="dxa"/>
                  <w:shd w:val="clear" w:color="auto" w:fill="auto"/>
                  <w:vAlign w:val="bottom"/>
                </w:tcPr>
                <w:p w14:paraId="595FAF6B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6D986A5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e.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e. Date completed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bottom"/>
                </w:tcPr>
                <w:p w14:paraId="220F3B90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6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D6CD210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f.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Yes 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f. Bonded?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2D0DC0">
                    <w:rPr>
                      <w:b w:val="0"/>
                      <w:sz w:val="16"/>
                      <w:szCs w:val="16"/>
                    </w:rPr>
                  </w:r>
                  <w:r w:rsidR="002D0DC0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C41852" w:rsidRPr="00C41852">
                    <w:rPr>
                      <w:b w:val="0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EB5AD1" w:rsidRPr="003917FF" w14:paraId="54348239" w14:textId="77777777" w:rsidTr="00017F55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71F7C3AD" w14:textId="77777777" w:rsidR="00EB5AD1" w:rsidRPr="008D07B8" w:rsidRDefault="00EB5AD1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bottom"/>
                </w:tcPr>
                <w:p w14:paraId="491AA75A" w14:textId="77777777" w:rsidR="00EB5AD1" w:rsidRPr="008D07B8" w:rsidRDefault="00EB5AD1" w:rsidP="00017F55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E9309EE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g.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g. Contact nam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09F0A7F6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16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0683A31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h.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h. Firm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" w:type="dxa"/>
                  <w:shd w:val="clear" w:color="auto" w:fill="auto"/>
                  <w:vAlign w:val="bottom"/>
                </w:tcPr>
                <w:p w14:paraId="698D61F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FF4E7DF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i.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i. Phone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2170425C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AAE9012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j.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j. Fax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7" w:type="dxa"/>
                  <w:shd w:val="clear" w:color="auto" w:fill="auto"/>
                  <w:vAlign w:val="bottom"/>
                </w:tcPr>
                <w:p w14:paraId="45D9FBC6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9CB0B9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k.</w:t>
                  </w:r>
                  <w:r w:rsidR="00C41852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k. E-mail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B5AD1" w:rsidRPr="003917FF" w14:paraId="3E899E41" w14:textId="77777777" w:rsidTr="00017F55">
              <w:trPr>
                <w:trHeight w:val="288"/>
              </w:trPr>
              <w:tc>
                <w:tcPr>
                  <w:tcW w:w="359" w:type="dxa"/>
                  <w:vMerge/>
                  <w:shd w:val="clear" w:color="auto" w:fill="000000"/>
                  <w:tcMar>
                    <w:left w:w="58" w:type="dxa"/>
                    <w:right w:w="58" w:type="dxa"/>
                  </w:tcMar>
                  <w:vAlign w:val="bottom"/>
                </w:tcPr>
                <w:p w14:paraId="7D749673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gridSpan w:val="2"/>
                  <w:shd w:val="clear" w:color="auto" w:fill="auto"/>
                  <w:vAlign w:val="bottom"/>
                </w:tcPr>
                <w:p w14:paraId="7CBCC07F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726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031B8C0" w14:textId="77777777" w:rsidR="00EB5AD1" w:rsidRPr="003917FF" w:rsidRDefault="00EB5AD1" w:rsidP="00017F5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 w:rsidRPr="003917FF">
                    <w:rPr>
                      <w:b w:val="0"/>
                      <w:sz w:val="16"/>
                      <w:szCs w:val="16"/>
                    </w:rPr>
                    <w:t>l.</w:t>
                  </w:r>
                  <w:r w:rsidR="00A564E9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ield l. Project description"/>
                        <w:textInput/>
                      </w:ffData>
                    </w:fldChar>
                  </w:r>
                  <w:r w:rsidR="00C35E9F">
                    <w:rPr>
                      <w:b w:val="0"/>
                      <w:sz w:val="16"/>
                      <w:szCs w:val="16"/>
                    </w:rPr>
                    <w:instrText xml:space="preserve"> FORMTEXT </w:instrText>
                  </w:r>
                  <w:r w:rsidR="00C35E9F">
                    <w:rPr>
                      <w:b w:val="0"/>
                      <w:sz w:val="16"/>
                      <w:szCs w:val="16"/>
                    </w:rPr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noProof/>
                      <w:sz w:val="16"/>
                      <w:szCs w:val="16"/>
                    </w:rPr>
                    <w:t> </w:t>
                  </w:r>
                  <w:r w:rsidR="00C35E9F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088EADF" w14:textId="77777777" w:rsidR="00EB5AD1" w:rsidRPr="003917FF" w:rsidRDefault="00EB5AD1" w:rsidP="00017F55">
            <w:pPr>
              <w:pStyle w:val="FieldText"/>
              <w:jc w:val="center"/>
              <w:rPr>
                <w:sz w:val="24"/>
                <w:szCs w:val="24"/>
              </w:rPr>
            </w:pPr>
          </w:p>
        </w:tc>
      </w:tr>
      <w:tr w:rsidR="00EB5AD1" w:rsidRPr="009C220D" w14:paraId="438B1C94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D79C12" w14:textId="77777777" w:rsidR="00EB5AD1" w:rsidRPr="003917FF" w:rsidRDefault="00EB5AD1" w:rsidP="00017F55">
            <w:pPr>
              <w:pStyle w:val="FieldText"/>
              <w:jc w:val="center"/>
              <w:rPr>
                <w:sz w:val="24"/>
                <w:szCs w:val="24"/>
              </w:rPr>
            </w:pPr>
          </w:p>
        </w:tc>
      </w:tr>
      <w:tr w:rsidR="00B16326" w:rsidRPr="009C220D" w14:paraId="4C16F899" w14:textId="77777777" w:rsidTr="00CD51DD">
        <w:trPr>
          <w:trHeight w:hRule="exact" w:val="288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D442E4" w14:textId="77777777" w:rsidR="00B16326" w:rsidRPr="00096155" w:rsidRDefault="00096155" w:rsidP="00017F55">
            <w:pPr>
              <w:pStyle w:val="FieldText"/>
              <w:rPr>
                <w:i/>
              </w:rPr>
            </w:pPr>
            <w:r w:rsidRPr="00096155">
              <w:rPr>
                <w:i/>
              </w:rPr>
              <w:t xml:space="preserve">Major </w:t>
            </w:r>
            <w:r w:rsidR="00F36CF7">
              <w:rPr>
                <w:i/>
              </w:rPr>
              <w:t>s</w:t>
            </w:r>
            <w:r w:rsidRPr="00096155">
              <w:rPr>
                <w:i/>
              </w:rPr>
              <w:t>uppliers: (largest volume first)</w:t>
            </w:r>
          </w:p>
        </w:tc>
      </w:tr>
      <w:tr w:rsidR="00B21B88" w:rsidRPr="009C220D" w14:paraId="2CF3AEBE" w14:textId="77777777" w:rsidTr="00CD51DD">
        <w:trPr>
          <w:trHeight w:hRule="exact" w:val="288"/>
        </w:trPr>
        <w:tc>
          <w:tcPr>
            <w:tcW w:w="3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4BE245" w14:textId="77777777" w:rsidR="00096155" w:rsidRDefault="00096155" w:rsidP="00017F55">
            <w:pPr>
              <w:pStyle w:val="FieldText"/>
              <w:rPr>
                <w:b w:val="0"/>
              </w:rPr>
            </w:pPr>
          </w:p>
        </w:tc>
        <w:tc>
          <w:tcPr>
            <w:tcW w:w="2160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2343EFF" w14:textId="77777777" w:rsidR="00096155" w:rsidRPr="00096155" w:rsidRDefault="0009615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096155">
              <w:rPr>
                <w:b w:val="0"/>
                <w:sz w:val="16"/>
                <w:szCs w:val="16"/>
                <w:u w:val="single"/>
              </w:rPr>
              <w:t>Name:</w:t>
            </w:r>
          </w:p>
        </w:tc>
        <w:tc>
          <w:tcPr>
            <w:tcW w:w="1641" w:type="dxa"/>
            <w:gridSpan w:val="6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9616C85" w14:textId="77777777" w:rsidR="00096155" w:rsidRPr="00096155" w:rsidRDefault="0009615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096155">
              <w:rPr>
                <w:b w:val="0"/>
                <w:sz w:val="16"/>
                <w:szCs w:val="16"/>
                <w:u w:val="single"/>
              </w:rPr>
              <w:t>Products:</w:t>
            </w:r>
          </w:p>
        </w:tc>
        <w:tc>
          <w:tcPr>
            <w:tcW w:w="1444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98CE06B" w14:textId="77777777" w:rsidR="00096155" w:rsidRPr="00096155" w:rsidRDefault="0009615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096155">
              <w:rPr>
                <w:b w:val="0"/>
                <w:sz w:val="16"/>
                <w:szCs w:val="16"/>
                <w:u w:val="single"/>
              </w:rPr>
              <w:t>Phone:</w:t>
            </w:r>
          </w:p>
        </w:tc>
        <w:tc>
          <w:tcPr>
            <w:tcW w:w="2745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C8A38E5" w14:textId="77777777" w:rsidR="00096155" w:rsidRPr="00096155" w:rsidRDefault="0009615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096155">
              <w:rPr>
                <w:b w:val="0"/>
                <w:sz w:val="16"/>
                <w:szCs w:val="16"/>
                <w:u w:val="single"/>
              </w:rPr>
              <w:t>Fax</w:t>
            </w:r>
            <w:r w:rsidR="0094045F">
              <w:rPr>
                <w:b w:val="0"/>
                <w:sz w:val="16"/>
                <w:szCs w:val="16"/>
                <w:u w:val="single"/>
              </w:rPr>
              <w:t xml:space="preserve"> or E-mail</w:t>
            </w:r>
            <w:r w:rsidRPr="00096155">
              <w:rPr>
                <w:b w:val="0"/>
                <w:sz w:val="16"/>
                <w:szCs w:val="16"/>
                <w:u w:val="single"/>
              </w:rPr>
              <w:t>:</w:t>
            </w:r>
          </w:p>
        </w:tc>
        <w:tc>
          <w:tcPr>
            <w:tcW w:w="1937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DB582BA" w14:textId="77777777" w:rsidR="00096155" w:rsidRPr="00096155" w:rsidRDefault="0009615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096155">
              <w:rPr>
                <w:b w:val="0"/>
                <w:sz w:val="16"/>
                <w:szCs w:val="16"/>
                <w:u w:val="single"/>
              </w:rPr>
              <w:t xml:space="preserve">Contact </w:t>
            </w:r>
            <w:r w:rsidR="00F36CF7">
              <w:rPr>
                <w:b w:val="0"/>
                <w:sz w:val="16"/>
                <w:szCs w:val="16"/>
                <w:u w:val="single"/>
              </w:rPr>
              <w:t>n</w:t>
            </w:r>
            <w:r w:rsidRPr="00096155">
              <w:rPr>
                <w:b w:val="0"/>
                <w:sz w:val="16"/>
                <w:szCs w:val="16"/>
                <w:u w:val="single"/>
              </w:rPr>
              <w:t>ame:</w:t>
            </w:r>
          </w:p>
        </w:tc>
        <w:tc>
          <w:tcPr>
            <w:tcW w:w="92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651C18" w14:textId="77777777" w:rsidR="00096155" w:rsidRPr="00096155" w:rsidRDefault="0009615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096155">
              <w:rPr>
                <w:b w:val="0"/>
                <w:sz w:val="16"/>
                <w:szCs w:val="16"/>
                <w:u w:val="single"/>
              </w:rPr>
              <w:t xml:space="preserve">Last </w:t>
            </w:r>
            <w:r w:rsidR="00F36CF7">
              <w:rPr>
                <w:b w:val="0"/>
                <w:sz w:val="16"/>
                <w:szCs w:val="16"/>
                <w:u w:val="single"/>
              </w:rPr>
              <w:t>u</w:t>
            </w:r>
            <w:r w:rsidRPr="00096155">
              <w:rPr>
                <w:b w:val="0"/>
                <w:sz w:val="16"/>
                <w:szCs w:val="16"/>
                <w:u w:val="single"/>
              </w:rPr>
              <w:t>sed:</w:t>
            </w:r>
          </w:p>
        </w:tc>
      </w:tr>
      <w:tr w:rsidR="00B21B88" w:rsidRPr="009C220D" w14:paraId="1ADDE423" w14:textId="77777777" w:rsidTr="00CD51DD">
        <w:trPr>
          <w:trHeight w:hRule="exact"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1B8389B0" w14:textId="77777777" w:rsidR="00B21B88" w:rsidRPr="004457AF" w:rsidRDefault="00B21B88" w:rsidP="00017F55">
            <w:pPr>
              <w:pStyle w:val="FieldText"/>
              <w:jc w:val="center"/>
            </w:pPr>
            <w:r w:rsidRPr="004457AF">
              <w:t>1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045F689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8" w:type="dxa"/>
            <w:gridSpan w:val="3"/>
            <w:shd w:val="clear" w:color="auto" w:fill="auto"/>
            <w:vAlign w:val="bottom"/>
          </w:tcPr>
          <w:p w14:paraId="370FB831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11A0225" w14:textId="77777777" w:rsidR="00B21B88" w:rsidRPr="00EA3666" w:rsidRDefault="00B21B88" w:rsidP="00CD51DD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0DD13730" w14:textId="77777777" w:rsidR="00B21B88" w:rsidRPr="00EA3666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E3ED5B9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7"/>
                <w:szCs w:val="17"/>
              </w:rPr>
              <w:instrText xml:space="preserve"> FORMTEXT </w:instrText>
            </w:r>
            <w:r>
              <w:rPr>
                <w:b w:val="0"/>
                <w:sz w:val="17"/>
                <w:szCs w:val="17"/>
              </w:rPr>
            </w:r>
            <w:r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2" w:type="dxa"/>
            <w:gridSpan w:val="3"/>
            <w:shd w:val="clear" w:color="auto" w:fill="auto"/>
            <w:vAlign w:val="bottom"/>
          </w:tcPr>
          <w:p w14:paraId="3B99F745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CAFDC79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7"/>
                <w:szCs w:val="17"/>
              </w:rPr>
              <w:instrText xml:space="preserve"> FORMTEXT </w:instrText>
            </w:r>
            <w:r>
              <w:rPr>
                <w:b w:val="0"/>
                <w:sz w:val="17"/>
                <w:szCs w:val="17"/>
              </w:rPr>
            </w:r>
            <w:r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110" w:type="dxa"/>
            <w:gridSpan w:val="3"/>
            <w:shd w:val="clear" w:color="auto" w:fill="auto"/>
            <w:vAlign w:val="bottom"/>
          </w:tcPr>
          <w:p w14:paraId="21A9CF99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A8DD88F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gridSpan w:val="3"/>
            <w:shd w:val="clear" w:color="auto" w:fill="auto"/>
            <w:vAlign w:val="bottom"/>
          </w:tcPr>
          <w:p w14:paraId="7EB98D5C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F70F118" w14:textId="77777777" w:rsidR="00B21B88" w:rsidRPr="00657272" w:rsidRDefault="00B21B88" w:rsidP="00017F55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457AF" w:rsidRPr="009C220D" w14:paraId="21D4632C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85D1F4" w14:textId="77777777" w:rsidR="004457AF" w:rsidRPr="00D16915" w:rsidRDefault="004457AF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B21B88" w:rsidRPr="009C220D" w14:paraId="5A75E2E8" w14:textId="77777777" w:rsidTr="00CD51DD">
        <w:trPr>
          <w:trHeight w:hRule="exact"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6BED472E" w14:textId="77777777" w:rsidR="00B21B88" w:rsidRPr="004457AF" w:rsidRDefault="00B21B88" w:rsidP="00017F55">
            <w:pPr>
              <w:pStyle w:val="FieldText"/>
              <w:jc w:val="center"/>
            </w:pPr>
            <w:r w:rsidRPr="004457AF">
              <w:t>2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8D09265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8" w:type="dxa"/>
            <w:gridSpan w:val="3"/>
            <w:shd w:val="clear" w:color="auto" w:fill="auto"/>
            <w:vAlign w:val="bottom"/>
          </w:tcPr>
          <w:p w14:paraId="448CE8B6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CC8548C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5C60752B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B7BEBA1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2" w:type="dxa"/>
            <w:gridSpan w:val="3"/>
            <w:shd w:val="clear" w:color="auto" w:fill="auto"/>
            <w:vAlign w:val="bottom"/>
          </w:tcPr>
          <w:p w14:paraId="5C0B66BD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C714630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7"/>
                <w:szCs w:val="17"/>
              </w:rPr>
              <w:instrText xml:space="preserve"> FORMTEXT </w:instrText>
            </w:r>
            <w:r>
              <w:rPr>
                <w:b w:val="0"/>
                <w:sz w:val="17"/>
                <w:szCs w:val="17"/>
              </w:rPr>
            </w:r>
            <w:r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110" w:type="dxa"/>
            <w:gridSpan w:val="3"/>
            <w:shd w:val="clear" w:color="auto" w:fill="auto"/>
            <w:vAlign w:val="bottom"/>
          </w:tcPr>
          <w:p w14:paraId="609E7DFF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B548251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gridSpan w:val="3"/>
            <w:shd w:val="clear" w:color="auto" w:fill="auto"/>
            <w:vAlign w:val="bottom"/>
          </w:tcPr>
          <w:p w14:paraId="34183FBC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151CEC3" w14:textId="77777777" w:rsidR="00B21B88" w:rsidRPr="004B452F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457AF" w:rsidRPr="009C220D" w14:paraId="3DD4D9E9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8ED6D6" w14:textId="77777777" w:rsidR="004457AF" w:rsidRPr="00D16915" w:rsidRDefault="004457AF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B21B88" w:rsidRPr="009C220D" w14:paraId="1ECF763B" w14:textId="77777777" w:rsidTr="00CD51DD">
        <w:trPr>
          <w:trHeight w:hRule="exact"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29B89763" w14:textId="77777777" w:rsidR="00B21B88" w:rsidRPr="004457AF" w:rsidRDefault="00B21B88" w:rsidP="00017F55">
            <w:pPr>
              <w:pStyle w:val="FieldText"/>
              <w:jc w:val="center"/>
            </w:pPr>
            <w:r w:rsidRPr="004457AF">
              <w:t>3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9947F57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8" w:type="dxa"/>
            <w:gridSpan w:val="3"/>
            <w:shd w:val="clear" w:color="auto" w:fill="auto"/>
            <w:vAlign w:val="bottom"/>
          </w:tcPr>
          <w:p w14:paraId="40E6064B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38C5558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49B2F29A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111CB6B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2" w:type="dxa"/>
            <w:gridSpan w:val="3"/>
            <w:shd w:val="clear" w:color="auto" w:fill="auto"/>
            <w:vAlign w:val="bottom"/>
          </w:tcPr>
          <w:p w14:paraId="52B5C108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1BB1ECF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7"/>
                <w:szCs w:val="17"/>
              </w:rPr>
              <w:instrText xml:space="preserve"> FORMTEXT </w:instrText>
            </w:r>
            <w:r>
              <w:rPr>
                <w:b w:val="0"/>
                <w:sz w:val="17"/>
                <w:szCs w:val="17"/>
              </w:rPr>
            </w:r>
            <w:r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110" w:type="dxa"/>
            <w:gridSpan w:val="3"/>
            <w:shd w:val="clear" w:color="auto" w:fill="auto"/>
            <w:vAlign w:val="bottom"/>
          </w:tcPr>
          <w:p w14:paraId="2299A8F1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BF2F2CC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gridSpan w:val="3"/>
            <w:shd w:val="clear" w:color="auto" w:fill="auto"/>
            <w:vAlign w:val="bottom"/>
          </w:tcPr>
          <w:p w14:paraId="325986BA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F9268E9" w14:textId="77777777" w:rsidR="00B21B88" w:rsidRPr="004B452F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457AF" w:rsidRPr="009C220D" w14:paraId="0E548CB6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F78922" w14:textId="77777777" w:rsidR="004457AF" w:rsidRPr="00D16915" w:rsidRDefault="004457AF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B21B88" w:rsidRPr="009C220D" w14:paraId="74C2D067" w14:textId="77777777" w:rsidTr="00CD51DD">
        <w:trPr>
          <w:trHeight w:hRule="exact"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5CA6CDCD" w14:textId="77777777" w:rsidR="00B21B88" w:rsidRPr="004457AF" w:rsidRDefault="00B21B88" w:rsidP="00017F55">
            <w:pPr>
              <w:pStyle w:val="FieldText"/>
              <w:jc w:val="center"/>
            </w:pPr>
            <w:r w:rsidRPr="004457AF">
              <w:t>4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6320758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8" w:type="dxa"/>
            <w:gridSpan w:val="3"/>
            <w:shd w:val="clear" w:color="auto" w:fill="auto"/>
            <w:vAlign w:val="bottom"/>
          </w:tcPr>
          <w:p w14:paraId="48507497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195927B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7221596A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4702475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2" w:type="dxa"/>
            <w:gridSpan w:val="3"/>
            <w:shd w:val="clear" w:color="auto" w:fill="auto"/>
            <w:vAlign w:val="bottom"/>
          </w:tcPr>
          <w:p w14:paraId="5D33542D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5311A9E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7"/>
                <w:szCs w:val="17"/>
              </w:rPr>
              <w:instrText xml:space="preserve"> FORMTEXT </w:instrText>
            </w:r>
            <w:r>
              <w:rPr>
                <w:b w:val="0"/>
                <w:sz w:val="17"/>
                <w:szCs w:val="17"/>
              </w:rPr>
            </w:r>
            <w:r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110" w:type="dxa"/>
            <w:gridSpan w:val="3"/>
            <w:shd w:val="clear" w:color="auto" w:fill="auto"/>
            <w:vAlign w:val="bottom"/>
          </w:tcPr>
          <w:p w14:paraId="17D6D1D4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73C6EDC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gridSpan w:val="3"/>
            <w:shd w:val="clear" w:color="auto" w:fill="auto"/>
            <w:vAlign w:val="bottom"/>
          </w:tcPr>
          <w:p w14:paraId="5475B447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291F723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457AF" w:rsidRPr="009C220D" w14:paraId="5E611DF5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C205B0" w14:textId="77777777" w:rsidR="004457AF" w:rsidRPr="00D16915" w:rsidRDefault="004457AF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B21B88" w:rsidRPr="009C220D" w14:paraId="2A21714E" w14:textId="77777777" w:rsidTr="00CD51DD">
        <w:trPr>
          <w:trHeight w:hRule="exact"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4EC724EF" w14:textId="77777777" w:rsidR="00B21B88" w:rsidRPr="004457AF" w:rsidRDefault="00B21B88" w:rsidP="00017F55">
            <w:pPr>
              <w:pStyle w:val="FieldText"/>
              <w:jc w:val="center"/>
            </w:pPr>
            <w:r>
              <w:t>5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8E0B200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8" w:type="dxa"/>
            <w:gridSpan w:val="3"/>
            <w:shd w:val="clear" w:color="auto" w:fill="auto"/>
            <w:vAlign w:val="bottom"/>
          </w:tcPr>
          <w:p w14:paraId="6F198748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167DAD4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4842D2A7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6983020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2" w:type="dxa"/>
            <w:gridSpan w:val="3"/>
            <w:shd w:val="clear" w:color="auto" w:fill="auto"/>
            <w:vAlign w:val="bottom"/>
          </w:tcPr>
          <w:p w14:paraId="577B2533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A4EECBF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7"/>
                <w:szCs w:val="17"/>
              </w:rPr>
              <w:instrText xml:space="preserve"> FORMTEXT </w:instrText>
            </w:r>
            <w:r>
              <w:rPr>
                <w:b w:val="0"/>
                <w:sz w:val="17"/>
                <w:szCs w:val="17"/>
              </w:rPr>
            </w:r>
            <w:r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110" w:type="dxa"/>
            <w:gridSpan w:val="3"/>
            <w:shd w:val="clear" w:color="auto" w:fill="auto"/>
            <w:vAlign w:val="bottom"/>
          </w:tcPr>
          <w:p w14:paraId="30DD1F59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E086982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gridSpan w:val="3"/>
            <w:shd w:val="clear" w:color="auto" w:fill="auto"/>
            <w:vAlign w:val="bottom"/>
          </w:tcPr>
          <w:p w14:paraId="13C46158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FD71A86" w14:textId="77777777" w:rsidR="00B21B88" w:rsidRPr="00D16915" w:rsidRDefault="00B21B88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096155" w:rsidRPr="009C220D" w14:paraId="28260DAE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048318" w14:textId="77777777" w:rsidR="00096155" w:rsidRDefault="00096155" w:rsidP="00017F55">
            <w:pPr>
              <w:pStyle w:val="FieldText"/>
              <w:rPr>
                <w:b w:val="0"/>
              </w:rPr>
            </w:pPr>
          </w:p>
        </w:tc>
      </w:tr>
      <w:tr w:rsidR="00096155" w:rsidRPr="009C220D" w14:paraId="0E926124" w14:textId="77777777" w:rsidTr="00CD51DD">
        <w:trPr>
          <w:trHeight w:val="288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E79D82" w14:textId="77777777" w:rsidR="00096155" w:rsidRPr="005F4CB8" w:rsidRDefault="0097215D" w:rsidP="00017F55">
            <w:pPr>
              <w:pStyle w:val="FieldText"/>
              <w:rPr>
                <w:i/>
              </w:rPr>
            </w:pPr>
            <w:r>
              <w:rPr>
                <w:i/>
              </w:rPr>
              <w:t xml:space="preserve">Major </w:t>
            </w:r>
            <w:r w:rsidR="00F36CF7">
              <w:rPr>
                <w:i/>
              </w:rPr>
              <w:t>t</w:t>
            </w:r>
            <w:r w:rsidR="005F4CB8" w:rsidRPr="005F4CB8">
              <w:rPr>
                <w:i/>
              </w:rPr>
              <w:t xml:space="preserve">rade </w:t>
            </w:r>
            <w:r w:rsidR="00F36CF7">
              <w:rPr>
                <w:i/>
              </w:rPr>
              <w:t>s</w:t>
            </w:r>
            <w:r w:rsidR="005F4CB8" w:rsidRPr="005F4CB8">
              <w:rPr>
                <w:i/>
              </w:rPr>
              <w:t xml:space="preserve">ubcontractors (or </w:t>
            </w:r>
            <w:r w:rsidR="00F36CF7">
              <w:rPr>
                <w:i/>
              </w:rPr>
              <w:t>c</w:t>
            </w:r>
            <w:r w:rsidR="005F4CB8" w:rsidRPr="005F4CB8">
              <w:rPr>
                <w:i/>
              </w:rPr>
              <w:t xml:space="preserve">ontractors if you are a </w:t>
            </w:r>
            <w:r w:rsidR="00F36CF7">
              <w:rPr>
                <w:i/>
              </w:rPr>
              <w:t>t</w:t>
            </w:r>
            <w:r w:rsidR="005F4CB8" w:rsidRPr="005F4CB8">
              <w:rPr>
                <w:i/>
              </w:rPr>
              <w:t xml:space="preserve">rade </w:t>
            </w:r>
            <w:r w:rsidR="00F36CF7">
              <w:rPr>
                <w:i/>
              </w:rPr>
              <w:t>c</w:t>
            </w:r>
            <w:r w:rsidR="005F4CB8" w:rsidRPr="005F4CB8">
              <w:rPr>
                <w:i/>
              </w:rPr>
              <w:t>ontractor): (largest volume first)</w:t>
            </w:r>
          </w:p>
        </w:tc>
      </w:tr>
      <w:tr w:rsidR="00945DB5" w:rsidRPr="009C220D" w14:paraId="35C44114" w14:textId="77777777" w:rsidTr="00CD51DD">
        <w:trPr>
          <w:trHeight w:val="288"/>
        </w:trPr>
        <w:tc>
          <w:tcPr>
            <w:tcW w:w="3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A55E8C" w14:textId="77777777" w:rsidR="00945DB5" w:rsidRDefault="00945DB5" w:rsidP="00017F55">
            <w:pPr>
              <w:pStyle w:val="FieldText"/>
              <w:rPr>
                <w:b w:val="0"/>
              </w:rPr>
            </w:pPr>
          </w:p>
        </w:tc>
        <w:tc>
          <w:tcPr>
            <w:tcW w:w="2141" w:type="dxa"/>
            <w:gridSpan w:val="3"/>
            <w:shd w:val="clear" w:color="auto" w:fill="auto"/>
            <w:vAlign w:val="bottom"/>
          </w:tcPr>
          <w:p w14:paraId="0328EABE" w14:textId="77777777" w:rsidR="00945DB5" w:rsidRPr="00577F68" w:rsidRDefault="00945DB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577F68">
              <w:rPr>
                <w:b w:val="0"/>
                <w:sz w:val="16"/>
                <w:szCs w:val="16"/>
                <w:u w:val="single"/>
              </w:rPr>
              <w:t>Name:</w:t>
            </w:r>
          </w:p>
        </w:tc>
        <w:tc>
          <w:tcPr>
            <w:tcW w:w="1692" w:type="dxa"/>
            <w:gridSpan w:val="9"/>
            <w:shd w:val="clear" w:color="auto" w:fill="auto"/>
            <w:vAlign w:val="bottom"/>
          </w:tcPr>
          <w:p w14:paraId="53C2323F" w14:textId="77777777" w:rsidR="00945DB5" w:rsidRPr="00577F68" w:rsidRDefault="00945DB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577F68">
              <w:rPr>
                <w:b w:val="0"/>
                <w:sz w:val="16"/>
                <w:szCs w:val="16"/>
                <w:u w:val="single"/>
              </w:rPr>
              <w:t>Trade:</w:t>
            </w:r>
          </w:p>
        </w:tc>
        <w:tc>
          <w:tcPr>
            <w:tcW w:w="1439" w:type="dxa"/>
            <w:gridSpan w:val="5"/>
            <w:shd w:val="clear" w:color="auto" w:fill="auto"/>
            <w:vAlign w:val="bottom"/>
          </w:tcPr>
          <w:p w14:paraId="5C0E6FB5" w14:textId="77777777" w:rsidR="00945DB5" w:rsidRPr="00577F68" w:rsidRDefault="00945DB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577F68">
              <w:rPr>
                <w:b w:val="0"/>
                <w:sz w:val="16"/>
                <w:szCs w:val="16"/>
                <w:u w:val="single"/>
              </w:rPr>
              <w:t>Phone:</w:t>
            </w:r>
          </w:p>
        </w:tc>
        <w:tc>
          <w:tcPr>
            <w:tcW w:w="2710" w:type="dxa"/>
            <w:gridSpan w:val="6"/>
            <w:shd w:val="clear" w:color="auto" w:fill="auto"/>
            <w:vAlign w:val="bottom"/>
          </w:tcPr>
          <w:p w14:paraId="30E054E9" w14:textId="77777777" w:rsidR="00945DB5" w:rsidRPr="00577F68" w:rsidRDefault="00945DB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096155">
              <w:rPr>
                <w:b w:val="0"/>
                <w:sz w:val="16"/>
                <w:szCs w:val="16"/>
                <w:u w:val="single"/>
              </w:rPr>
              <w:t>Fax</w:t>
            </w:r>
            <w:r>
              <w:rPr>
                <w:b w:val="0"/>
                <w:sz w:val="16"/>
                <w:szCs w:val="16"/>
                <w:u w:val="single"/>
              </w:rPr>
              <w:t xml:space="preserve"> or E-mail</w:t>
            </w:r>
            <w:r w:rsidRPr="00096155">
              <w:rPr>
                <w:b w:val="0"/>
                <w:sz w:val="16"/>
                <w:szCs w:val="16"/>
                <w:u w:val="single"/>
              </w:rPr>
              <w:t>:</w:t>
            </w:r>
          </w:p>
        </w:tc>
        <w:tc>
          <w:tcPr>
            <w:tcW w:w="1970" w:type="dxa"/>
            <w:gridSpan w:val="7"/>
            <w:shd w:val="clear" w:color="auto" w:fill="auto"/>
            <w:vAlign w:val="bottom"/>
          </w:tcPr>
          <w:p w14:paraId="2926468A" w14:textId="77777777" w:rsidR="00945DB5" w:rsidRPr="00577F68" w:rsidRDefault="00945DB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577F68">
              <w:rPr>
                <w:b w:val="0"/>
                <w:sz w:val="16"/>
                <w:szCs w:val="16"/>
                <w:u w:val="single"/>
              </w:rPr>
              <w:t xml:space="preserve">Contact </w:t>
            </w:r>
            <w:r>
              <w:rPr>
                <w:b w:val="0"/>
                <w:sz w:val="16"/>
                <w:szCs w:val="16"/>
                <w:u w:val="single"/>
              </w:rPr>
              <w:t>n</w:t>
            </w:r>
            <w:r w:rsidRPr="00577F68">
              <w:rPr>
                <w:b w:val="0"/>
                <w:sz w:val="16"/>
                <w:szCs w:val="16"/>
                <w:u w:val="single"/>
              </w:rPr>
              <w:t>ame: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6CD215" w14:textId="77777777" w:rsidR="00945DB5" w:rsidRPr="00577F68" w:rsidRDefault="00945DB5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577F68">
              <w:rPr>
                <w:b w:val="0"/>
                <w:sz w:val="16"/>
                <w:szCs w:val="16"/>
                <w:u w:val="single"/>
              </w:rPr>
              <w:t xml:space="preserve">Last </w:t>
            </w:r>
            <w:r>
              <w:rPr>
                <w:b w:val="0"/>
                <w:sz w:val="16"/>
                <w:szCs w:val="16"/>
                <w:u w:val="single"/>
              </w:rPr>
              <w:t>u</w:t>
            </w:r>
            <w:r w:rsidRPr="00577F68">
              <w:rPr>
                <w:b w:val="0"/>
                <w:sz w:val="16"/>
                <w:szCs w:val="16"/>
                <w:u w:val="single"/>
              </w:rPr>
              <w:t>sed:</w:t>
            </w:r>
          </w:p>
        </w:tc>
      </w:tr>
      <w:tr w:rsidR="00945DB5" w:rsidRPr="009C220D" w14:paraId="57BB9C25" w14:textId="77777777" w:rsidTr="00CD51DD">
        <w:trPr>
          <w:trHeight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450160C0" w14:textId="77777777" w:rsidR="00945DB5" w:rsidRPr="006A6382" w:rsidRDefault="00945DB5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6A6382">
              <w:rPr>
                <w:sz w:val="20"/>
                <w:szCs w:val="20"/>
              </w:rPr>
              <w:t>1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98056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8" w:type="dxa"/>
            <w:gridSpan w:val="3"/>
            <w:shd w:val="clear" w:color="auto" w:fill="auto"/>
            <w:vAlign w:val="bottom"/>
          </w:tcPr>
          <w:p w14:paraId="78ED543B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55857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04DAD3A8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68389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71" w:type="dxa"/>
            <w:gridSpan w:val="3"/>
            <w:shd w:val="clear" w:color="auto" w:fill="auto"/>
            <w:vAlign w:val="bottom"/>
          </w:tcPr>
          <w:p w14:paraId="6120FEC0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D9FFBD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B34D664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1A746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6" w:type="dxa"/>
            <w:gridSpan w:val="3"/>
            <w:shd w:val="clear" w:color="auto" w:fill="auto"/>
            <w:vAlign w:val="bottom"/>
          </w:tcPr>
          <w:p w14:paraId="514B0650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3E1BC1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457AF" w:rsidRPr="009C220D" w14:paraId="758859F4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6219E5" w14:textId="77777777" w:rsidR="004457AF" w:rsidRPr="00D16915" w:rsidRDefault="004457AF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945DB5" w:rsidRPr="009C220D" w14:paraId="1AC51426" w14:textId="77777777" w:rsidTr="00CD51DD">
        <w:trPr>
          <w:trHeight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0AEFD7D6" w14:textId="77777777" w:rsidR="00945DB5" w:rsidRPr="006A6382" w:rsidRDefault="00945DB5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6A6382">
              <w:rPr>
                <w:sz w:val="20"/>
                <w:szCs w:val="20"/>
              </w:rPr>
              <w:t>2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37D953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8" w:type="dxa"/>
            <w:gridSpan w:val="2"/>
            <w:shd w:val="clear" w:color="auto" w:fill="auto"/>
            <w:vAlign w:val="bottom"/>
          </w:tcPr>
          <w:p w14:paraId="2F9921EA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B6E2E7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232B8A0B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B7E78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71" w:type="dxa"/>
            <w:gridSpan w:val="3"/>
            <w:shd w:val="clear" w:color="auto" w:fill="auto"/>
            <w:vAlign w:val="bottom"/>
          </w:tcPr>
          <w:p w14:paraId="490F9D75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185F80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D14B512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3723F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6" w:type="dxa"/>
            <w:gridSpan w:val="3"/>
            <w:shd w:val="clear" w:color="auto" w:fill="auto"/>
            <w:vAlign w:val="bottom"/>
          </w:tcPr>
          <w:p w14:paraId="4DF2945B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324D1C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457AF" w:rsidRPr="009C220D" w14:paraId="1F082104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A2BBB7" w14:textId="77777777" w:rsidR="004457AF" w:rsidRPr="00D16915" w:rsidRDefault="004457AF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945DB5" w:rsidRPr="009C220D" w14:paraId="6B5B33FC" w14:textId="77777777" w:rsidTr="00CD51DD">
        <w:trPr>
          <w:trHeight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15E75F83" w14:textId="77777777" w:rsidR="00945DB5" w:rsidRPr="006A6382" w:rsidRDefault="00945DB5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6A6382">
              <w:rPr>
                <w:sz w:val="20"/>
                <w:szCs w:val="20"/>
              </w:rPr>
              <w:t>3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7DBE3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8" w:type="dxa"/>
            <w:gridSpan w:val="2"/>
            <w:shd w:val="clear" w:color="auto" w:fill="auto"/>
            <w:vAlign w:val="bottom"/>
          </w:tcPr>
          <w:p w14:paraId="27CB6F41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7D7A5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0A98B647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57366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71" w:type="dxa"/>
            <w:gridSpan w:val="3"/>
            <w:shd w:val="clear" w:color="auto" w:fill="auto"/>
            <w:vAlign w:val="bottom"/>
          </w:tcPr>
          <w:p w14:paraId="4378CCF9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5C39C9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92198E1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2C6CF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6" w:type="dxa"/>
            <w:gridSpan w:val="3"/>
            <w:shd w:val="clear" w:color="auto" w:fill="auto"/>
            <w:vAlign w:val="bottom"/>
          </w:tcPr>
          <w:p w14:paraId="04C1A93A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85C820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457AF" w:rsidRPr="009C220D" w14:paraId="31F997A2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E64BE0" w14:textId="77777777" w:rsidR="004457AF" w:rsidRPr="00D16915" w:rsidRDefault="004457AF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945DB5" w:rsidRPr="009C220D" w14:paraId="5C3ABE27" w14:textId="77777777" w:rsidTr="00CD51DD">
        <w:trPr>
          <w:trHeight w:val="288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4F3AF1B9" w14:textId="77777777" w:rsidR="00945DB5" w:rsidRPr="006A6382" w:rsidRDefault="00945DB5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6A6382">
              <w:rPr>
                <w:sz w:val="20"/>
                <w:szCs w:val="20"/>
              </w:rPr>
              <w:t>4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58382D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8" w:type="dxa"/>
            <w:gridSpan w:val="2"/>
            <w:shd w:val="clear" w:color="auto" w:fill="auto"/>
            <w:vAlign w:val="bottom"/>
          </w:tcPr>
          <w:p w14:paraId="0A6FD464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3C316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7FD01D1F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A3175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71" w:type="dxa"/>
            <w:gridSpan w:val="3"/>
            <w:shd w:val="clear" w:color="auto" w:fill="auto"/>
            <w:vAlign w:val="bottom"/>
          </w:tcPr>
          <w:p w14:paraId="324857CE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5D4EE2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2A7EDCC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A7FB4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6" w:type="dxa"/>
            <w:gridSpan w:val="3"/>
            <w:shd w:val="clear" w:color="auto" w:fill="auto"/>
            <w:vAlign w:val="bottom"/>
          </w:tcPr>
          <w:p w14:paraId="0DE1F901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A6252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457AF" w:rsidRPr="009C220D" w14:paraId="41FF3285" w14:textId="77777777" w:rsidTr="00CD51DD">
        <w:trPr>
          <w:trHeight w:hRule="exact" w:val="72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9DBA41" w14:textId="77777777" w:rsidR="004457AF" w:rsidRPr="00D16915" w:rsidRDefault="004457AF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945DB5" w:rsidRPr="009C220D" w14:paraId="3CAD2F64" w14:textId="77777777" w:rsidTr="00CD51DD">
        <w:trPr>
          <w:trHeight w:hRule="exact" w:val="288"/>
        </w:trPr>
        <w:tc>
          <w:tcPr>
            <w:tcW w:w="308" w:type="dxa"/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7641E929" w14:textId="77777777" w:rsidR="00945DB5" w:rsidRPr="006A6382" w:rsidRDefault="00945DB5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6A6382">
              <w:rPr>
                <w:sz w:val="20"/>
                <w:szCs w:val="20"/>
              </w:rPr>
              <w:t>5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9AC9B9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8" w:type="dxa"/>
            <w:gridSpan w:val="2"/>
            <w:shd w:val="clear" w:color="auto" w:fill="auto"/>
            <w:vAlign w:val="bottom"/>
          </w:tcPr>
          <w:p w14:paraId="2239938D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E5DCB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0EC0F8DC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7C7AC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71" w:type="dxa"/>
            <w:gridSpan w:val="3"/>
            <w:shd w:val="clear" w:color="auto" w:fill="auto"/>
            <w:vAlign w:val="bottom"/>
          </w:tcPr>
          <w:p w14:paraId="5753CA5B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6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86D9BA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45B9827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E8D301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6" w:type="dxa"/>
            <w:gridSpan w:val="3"/>
            <w:shd w:val="clear" w:color="auto" w:fill="auto"/>
            <w:vAlign w:val="bottom"/>
          </w:tcPr>
          <w:p w14:paraId="26F3A81A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4C602" w14:textId="77777777" w:rsidR="00945DB5" w:rsidRPr="00D16915" w:rsidRDefault="00945DB5" w:rsidP="00017F5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B2AD8" w:rsidRPr="009C220D" w14:paraId="2592B474" w14:textId="77777777" w:rsidTr="00CD51DD">
        <w:trPr>
          <w:trHeight w:val="288"/>
        </w:trPr>
        <w:tc>
          <w:tcPr>
            <w:tcW w:w="11160" w:type="dxa"/>
            <w:gridSpan w:val="3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FFE21F" w14:textId="77777777" w:rsidR="004B2AD8" w:rsidRDefault="004B2AD8" w:rsidP="00017F55">
            <w:pPr>
              <w:pStyle w:val="FieldText"/>
              <w:rPr>
                <w:b w:val="0"/>
              </w:rPr>
            </w:pPr>
          </w:p>
        </w:tc>
      </w:tr>
    </w:tbl>
    <w:p w14:paraId="08217CEB" w14:textId="77777777" w:rsidR="004F5A4B" w:rsidRDefault="004F5A4B" w:rsidP="00960F3C">
      <w:pPr>
        <w:pStyle w:val="FieldText"/>
        <w:rPr>
          <w:b w:val="0"/>
        </w:rPr>
        <w:sectPr w:rsidR="004F5A4B" w:rsidSect="003361D3">
          <w:type w:val="continuous"/>
          <w:pgSz w:w="12240" w:h="15840" w:code="1"/>
          <w:pgMar w:top="1440" w:right="1440" w:bottom="864" w:left="1440" w:header="1440" w:footer="288" w:gutter="0"/>
          <w:cols w:space="720"/>
          <w:docGrid w:linePitch="360"/>
        </w:sectPr>
      </w:pPr>
    </w:p>
    <w:p w14:paraId="07C1EE62" w14:textId="77777777" w:rsidR="00C83820" w:rsidRDefault="00C83820"/>
    <w:tbl>
      <w:tblPr>
        <w:tblpPr w:leftFromText="180" w:rightFromText="180" w:vertAnchor="text" w:horzAnchor="margin" w:tblpX="-936" w:tblpY="-359"/>
        <w:tblW w:w="1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9"/>
        <w:gridCol w:w="1165"/>
        <w:gridCol w:w="897"/>
        <w:gridCol w:w="83"/>
        <w:gridCol w:w="348"/>
        <w:gridCol w:w="144"/>
        <w:gridCol w:w="36"/>
        <w:gridCol w:w="99"/>
        <w:gridCol w:w="81"/>
        <w:gridCol w:w="90"/>
        <w:gridCol w:w="741"/>
        <w:gridCol w:w="84"/>
        <w:gridCol w:w="709"/>
        <w:gridCol w:w="83"/>
        <w:gridCol w:w="564"/>
        <w:gridCol w:w="78"/>
        <w:gridCol w:w="6"/>
        <w:gridCol w:w="79"/>
        <w:gridCol w:w="19"/>
        <w:gridCol w:w="76"/>
        <w:gridCol w:w="168"/>
        <w:gridCol w:w="90"/>
        <w:gridCol w:w="1182"/>
        <w:gridCol w:w="83"/>
        <w:gridCol w:w="277"/>
        <w:gridCol w:w="88"/>
        <w:gridCol w:w="20"/>
        <w:gridCol w:w="422"/>
        <w:gridCol w:w="95"/>
        <w:gridCol w:w="27"/>
        <w:gridCol w:w="90"/>
        <w:gridCol w:w="160"/>
        <w:gridCol w:w="82"/>
        <w:gridCol w:w="458"/>
        <w:gridCol w:w="184"/>
        <w:gridCol w:w="554"/>
        <w:gridCol w:w="210"/>
        <w:gridCol w:w="242"/>
        <w:gridCol w:w="90"/>
        <w:gridCol w:w="340"/>
        <w:gridCol w:w="560"/>
        <w:gridCol w:w="20"/>
      </w:tblGrid>
      <w:tr w:rsidR="003608B2" w:rsidRPr="009C220D" w14:paraId="5C2FD49B" w14:textId="77777777" w:rsidTr="006B3B17">
        <w:trPr>
          <w:gridAfter w:val="1"/>
          <w:wAfter w:w="20" w:type="dxa"/>
          <w:cantSplit/>
          <w:trHeight w:hRule="exact" w:val="288"/>
        </w:trPr>
        <w:tc>
          <w:tcPr>
            <w:tcW w:w="11160" w:type="dxa"/>
            <w:gridSpan w:val="42"/>
            <w:shd w:val="clear" w:color="auto" w:fill="auto"/>
            <w:vAlign w:val="bottom"/>
          </w:tcPr>
          <w:p w14:paraId="35E2E31E" w14:textId="77777777" w:rsidR="003608B2" w:rsidRPr="003608B2" w:rsidRDefault="003608B2" w:rsidP="00017F55">
            <w:pPr>
              <w:pStyle w:val="FieldText"/>
              <w:rPr>
                <w:i/>
              </w:rPr>
            </w:pPr>
            <w:r w:rsidRPr="003608B2">
              <w:rPr>
                <w:i/>
              </w:rPr>
              <w:lastRenderedPageBreak/>
              <w:t xml:space="preserve">Specialty </w:t>
            </w:r>
            <w:r w:rsidR="00673B2C">
              <w:rPr>
                <w:i/>
              </w:rPr>
              <w:t>t</w:t>
            </w:r>
            <w:r w:rsidRPr="003608B2">
              <w:rPr>
                <w:i/>
              </w:rPr>
              <w:t xml:space="preserve">rade </w:t>
            </w:r>
            <w:r w:rsidR="00673B2C">
              <w:rPr>
                <w:i/>
              </w:rPr>
              <w:t>s</w:t>
            </w:r>
            <w:r w:rsidRPr="003608B2">
              <w:rPr>
                <w:i/>
              </w:rPr>
              <w:t>ubcontractors:</w:t>
            </w:r>
          </w:p>
        </w:tc>
      </w:tr>
      <w:tr w:rsidR="00CD51DD" w:rsidRPr="009C220D" w14:paraId="0AAF3B26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56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1FC2EED" w14:textId="77777777" w:rsidR="00CD51DD" w:rsidRDefault="00CD51DD" w:rsidP="00017F55">
            <w:pPr>
              <w:pStyle w:val="FieldText"/>
              <w:rPr>
                <w:color w:val="FFFFFF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bottom"/>
          </w:tcPr>
          <w:p w14:paraId="32A1142A" w14:textId="77777777" w:rsidR="00CD51DD" w:rsidRPr="003608B2" w:rsidRDefault="00CD51DD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3608B2">
              <w:rPr>
                <w:b w:val="0"/>
                <w:sz w:val="16"/>
                <w:szCs w:val="16"/>
                <w:u w:val="single"/>
              </w:rPr>
              <w:t>Name:</w:t>
            </w:r>
          </w:p>
        </w:tc>
        <w:tc>
          <w:tcPr>
            <w:tcW w:w="1623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88F4F78" w14:textId="77777777" w:rsidR="00CD51DD" w:rsidRPr="003608B2" w:rsidRDefault="00CD51DD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3608B2">
              <w:rPr>
                <w:b w:val="0"/>
                <w:sz w:val="16"/>
                <w:szCs w:val="16"/>
                <w:u w:val="single"/>
              </w:rPr>
              <w:t>Trade:</w:t>
            </w:r>
          </w:p>
        </w:tc>
        <w:tc>
          <w:tcPr>
            <w:tcW w:w="1440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CE8A1FB" w14:textId="77777777" w:rsidR="00CD51DD" w:rsidRPr="003608B2" w:rsidRDefault="00CD51DD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3608B2">
              <w:rPr>
                <w:b w:val="0"/>
                <w:sz w:val="16"/>
                <w:szCs w:val="16"/>
                <w:u w:val="single"/>
              </w:rPr>
              <w:t>Phone:</w:t>
            </w:r>
          </w:p>
        </w:tc>
        <w:tc>
          <w:tcPr>
            <w:tcW w:w="2716" w:type="dxa"/>
            <w:gridSpan w:val="1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39B0FE5" w14:textId="77777777" w:rsidR="00CD51DD" w:rsidRPr="003608B2" w:rsidRDefault="00CD51DD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096155">
              <w:rPr>
                <w:b w:val="0"/>
                <w:sz w:val="16"/>
                <w:szCs w:val="16"/>
                <w:u w:val="single"/>
              </w:rPr>
              <w:t>Fax</w:t>
            </w:r>
            <w:r>
              <w:rPr>
                <w:b w:val="0"/>
                <w:sz w:val="16"/>
                <w:szCs w:val="16"/>
                <w:u w:val="single"/>
              </w:rPr>
              <w:t xml:space="preserve"> or E-mail</w:t>
            </w:r>
            <w:r w:rsidRPr="00096155">
              <w:rPr>
                <w:b w:val="0"/>
                <w:sz w:val="16"/>
                <w:szCs w:val="16"/>
                <w:u w:val="single"/>
              </w:rPr>
              <w:t>:</w:t>
            </w:r>
          </w:p>
        </w:tc>
        <w:tc>
          <w:tcPr>
            <w:tcW w:w="198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EBDABBE" w14:textId="77777777" w:rsidR="00CD51DD" w:rsidRPr="003608B2" w:rsidRDefault="00CD51DD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3608B2">
              <w:rPr>
                <w:b w:val="0"/>
                <w:sz w:val="16"/>
                <w:szCs w:val="16"/>
                <w:u w:val="single"/>
              </w:rPr>
              <w:t xml:space="preserve">Contact </w:t>
            </w:r>
            <w:r>
              <w:rPr>
                <w:b w:val="0"/>
                <w:sz w:val="16"/>
                <w:szCs w:val="16"/>
                <w:u w:val="single"/>
              </w:rPr>
              <w:t>n</w:t>
            </w:r>
            <w:r w:rsidRPr="003608B2">
              <w:rPr>
                <w:b w:val="0"/>
                <w:sz w:val="16"/>
                <w:szCs w:val="16"/>
                <w:u w:val="single"/>
              </w:rPr>
              <w:t>ame: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D7272E9" w14:textId="77777777" w:rsidR="00CD51DD" w:rsidRPr="003608B2" w:rsidRDefault="00CD51DD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3608B2">
              <w:rPr>
                <w:b w:val="0"/>
                <w:sz w:val="16"/>
                <w:szCs w:val="16"/>
                <w:u w:val="single"/>
              </w:rPr>
              <w:t xml:space="preserve">Last </w:t>
            </w:r>
            <w:r>
              <w:rPr>
                <w:b w:val="0"/>
                <w:sz w:val="16"/>
                <w:szCs w:val="16"/>
                <w:u w:val="single"/>
              </w:rPr>
              <w:t>u</w:t>
            </w:r>
            <w:r w:rsidRPr="003608B2">
              <w:rPr>
                <w:b w:val="0"/>
                <w:sz w:val="16"/>
                <w:szCs w:val="16"/>
                <w:u w:val="single"/>
              </w:rPr>
              <w:t>sed:</w:t>
            </w:r>
          </w:p>
        </w:tc>
      </w:tr>
      <w:tr w:rsidR="00372686" w:rsidRPr="009C220D" w14:paraId="2E42C385" w14:textId="77777777" w:rsidTr="00E92AA1">
        <w:trPr>
          <w:gridAfter w:val="1"/>
          <w:wAfter w:w="20" w:type="dxa"/>
          <w:cantSplit/>
          <w:trHeight w:hRule="exact" w:val="288"/>
        </w:trPr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F7CE6DC" w14:textId="77777777" w:rsidR="00372686" w:rsidRDefault="00372686" w:rsidP="00017F55">
            <w:pPr>
              <w:pStyle w:val="FieldText"/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B17FC1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357EF671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1131B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4" w:type="dxa"/>
            <w:shd w:val="clear" w:color="auto" w:fill="auto"/>
            <w:vAlign w:val="bottom"/>
          </w:tcPr>
          <w:p w14:paraId="2406ECA5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B136C1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84" w:type="dxa"/>
            <w:gridSpan w:val="2"/>
            <w:shd w:val="clear" w:color="auto" w:fill="auto"/>
            <w:vAlign w:val="bottom"/>
          </w:tcPr>
          <w:p w14:paraId="018E6887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2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CB16C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C3F66C8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56F733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E5632A0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E0E875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3608B2" w:rsidRPr="009C220D" w14:paraId="6C051F19" w14:textId="77777777" w:rsidTr="00CD51DD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vAlign w:val="bottom"/>
          </w:tcPr>
          <w:p w14:paraId="52539843" w14:textId="77777777" w:rsidR="003608B2" w:rsidRPr="00D16915" w:rsidRDefault="003608B2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372686" w:rsidRPr="009C220D" w14:paraId="3FAAA9E5" w14:textId="77777777" w:rsidTr="00E92AA1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B86FD57" w14:textId="77777777" w:rsidR="00372686" w:rsidRDefault="00372686" w:rsidP="00017F55">
            <w:pPr>
              <w:pStyle w:val="FieldText"/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B1C4CE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52D7D047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E0B89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4" w:type="dxa"/>
            <w:shd w:val="clear" w:color="auto" w:fill="auto"/>
            <w:vAlign w:val="bottom"/>
          </w:tcPr>
          <w:p w14:paraId="7EED5524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84621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84" w:type="dxa"/>
            <w:gridSpan w:val="2"/>
            <w:shd w:val="clear" w:color="auto" w:fill="auto"/>
            <w:vAlign w:val="bottom"/>
          </w:tcPr>
          <w:p w14:paraId="76D74A29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2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4EF92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BA78470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9092B5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958F14F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E4F72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3608B2" w:rsidRPr="009C220D" w14:paraId="10251FC3" w14:textId="77777777" w:rsidTr="00CD51DD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vAlign w:val="bottom"/>
          </w:tcPr>
          <w:p w14:paraId="11449C19" w14:textId="77777777" w:rsidR="003608B2" w:rsidRPr="00D16915" w:rsidRDefault="003608B2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372686" w:rsidRPr="009C220D" w14:paraId="64F4B15B" w14:textId="77777777" w:rsidTr="00E92AA1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B40238C" w14:textId="77777777" w:rsidR="00372686" w:rsidRPr="003608B2" w:rsidRDefault="00372686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3608B2">
              <w:rPr>
                <w:sz w:val="20"/>
                <w:szCs w:val="20"/>
              </w:rPr>
              <w:t>3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A0BC66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3F688FB6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E2038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4" w:type="dxa"/>
            <w:shd w:val="clear" w:color="auto" w:fill="auto"/>
            <w:vAlign w:val="bottom"/>
          </w:tcPr>
          <w:p w14:paraId="1B06DBCA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2A86E2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84" w:type="dxa"/>
            <w:gridSpan w:val="2"/>
            <w:shd w:val="clear" w:color="auto" w:fill="auto"/>
            <w:vAlign w:val="bottom"/>
          </w:tcPr>
          <w:p w14:paraId="07857647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2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7441B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4E2F61">
              <w:rPr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F61">
              <w:rPr>
                <w:b w:val="0"/>
                <w:sz w:val="17"/>
                <w:szCs w:val="17"/>
              </w:rPr>
              <w:instrText xml:space="preserve"> FORMTEXT </w:instrText>
            </w:r>
            <w:r w:rsidRPr="004E2F61">
              <w:rPr>
                <w:b w:val="0"/>
                <w:sz w:val="17"/>
                <w:szCs w:val="17"/>
              </w:rPr>
            </w:r>
            <w:r w:rsidRPr="004E2F61">
              <w:rPr>
                <w:b w:val="0"/>
                <w:sz w:val="17"/>
                <w:szCs w:val="17"/>
              </w:rPr>
              <w:fldChar w:fldCharType="separate"/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>
              <w:rPr>
                <w:b w:val="0"/>
                <w:noProof/>
                <w:sz w:val="17"/>
                <w:szCs w:val="17"/>
              </w:rPr>
              <w:t> </w:t>
            </w:r>
            <w:r w:rsidRPr="004E2F61">
              <w:rPr>
                <w:b w:val="0"/>
                <w:sz w:val="17"/>
                <w:szCs w:val="17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59C9021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523767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7243618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C2217" w14:textId="77777777" w:rsidR="00372686" w:rsidRPr="00D16915" w:rsidRDefault="00372686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3608B2" w:rsidRPr="009C220D" w14:paraId="60E795D7" w14:textId="77777777" w:rsidTr="00CD51DD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vAlign w:val="bottom"/>
          </w:tcPr>
          <w:p w14:paraId="1A44EA92" w14:textId="77777777" w:rsidR="003608B2" w:rsidRPr="003608B2" w:rsidRDefault="003608B2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</w:p>
        </w:tc>
      </w:tr>
      <w:tr w:rsidR="00960F3C" w:rsidRPr="009C220D" w14:paraId="65CB757F" w14:textId="77777777" w:rsidTr="006B3B17">
        <w:trPr>
          <w:gridAfter w:val="1"/>
          <w:wAfter w:w="20" w:type="dxa"/>
          <w:cantSplit/>
          <w:trHeight w:hRule="exact" w:val="288"/>
        </w:trPr>
        <w:tc>
          <w:tcPr>
            <w:tcW w:w="11160" w:type="dxa"/>
            <w:gridSpan w:val="42"/>
            <w:shd w:val="clear" w:color="auto" w:fill="000000"/>
            <w:vAlign w:val="bottom"/>
          </w:tcPr>
          <w:p w14:paraId="2F6C38CA" w14:textId="77777777" w:rsidR="00960F3C" w:rsidRPr="00BA6D1E" w:rsidRDefault="001A0D8E" w:rsidP="00017F55">
            <w:pPr>
              <w:pStyle w:val="FieldTex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VIII. </w:t>
            </w:r>
            <w:r w:rsidR="00960F3C" w:rsidRPr="00BA6D1E">
              <w:rPr>
                <w:color w:val="FFFFFF"/>
                <w:sz w:val="20"/>
                <w:szCs w:val="20"/>
              </w:rPr>
              <w:t>KEY PERSONNEL</w:t>
            </w:r>
          </w:p>
        </w:tc>
      </w:tr>
      <w:tr w:rsidR="00CA5180" w:rsidRPr="009C220D" w14:paraId="21CDBA25" w14:textId="77777777" w:rsidTr="00601DCB">
        <w:trPr>
          <w:gridAfter w:val="1"/>
          <w:wAfter w:w="20" w:type="dxa"/>
          <w:cantSplit/>
          <w:trHeight w:hRule="exact" w:val="288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677A5A" w14:textId="77777777" w:rsidR="00CA5180" w:rsidRPr="001E4702" w:rsidRDefault="00CA5180" w:rsidP="00017F55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i/>
              </w:rPr>
              <w:t xml:space="preserve">Additional </w:t>
            </w:r>
            <w:r w:rsidR="00673B2C">
              <w:rPr>
                <w:i/>
              </w:rPr>
              <w:t>key p</w:t>
            </w:r>
            <w:r>
              <w:rPr>
                <w:i/>
              </w:rPr>
              <w:t>ersonnel:</w:t>
            </w:r>
          </w:p>
        </w:tc>
      </w:tr>
      <w:tr w:rsidR="00C70FF7" w:rsidRPr="009C220D" w14:paraId="33B50493" w14:textId="77777777" w:rsidTr="00372686">
        <w:trPr>
          <w:gridAfter w:val="1"/>
          <w:wAfter w:w="20" w:type="dxa"/>
          <w:cantSplit/>
          <w:trHeight w:hRule="exact" w:val="173"/>
        </w:trPr>
        <w:tc>
          <w:tcPr>
            <w:tcW w:w="347" w:type="dxa"/>
            <w:vMerge w:val="restart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6AE30C" w14:textId="77777777" w:rsidR="00CA5180" w:rsidRPr="002A3971" w:rsidRDefault="00CA5180" w:rsidP="00017F55">
            <w:pPr>
              <w:pStyle w:val="FieldText"/>
              <w:rPr>
                <w:i/>
              </w:rPr>
            </w:pPr>
          </w:p>
        </w:tc>
        <w:tc>
          <w:tcPr>
            <w:tcW w:w="2646" w:type="dxa"/>
            <w:gridSpan w:val="6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9539BF" w14:textId="77777777" w:rsidR="00CA5180" w:rsidRPr="00CA5180" w:rsidRDefault="00CA5180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CA5180">
              <w:rPr>
                <w:b w:val="0"/>
                <w:sz w:val="16"/>
                <w:szCs w:val="16"/>
                <w:u w:val="single"/>
              </w:rPr>
              <w:t>Name:</w:t>
            </w:r>
          </w:p>
        </w:tc>
        <w:tc>
          <w:tcPr>
            <w:tcW w:w="1923" w:type="dxa"/>
            <w:gridSpan w:val="8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D52DEE" w14:textId="77777777" w:rsidR="00CA5180" w:rsidRPr="00CA5180" w:rsidRDefault="00CA5180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CA5180">
              <w:rPr>
                <w:b w:val="0"/>
                <w:sz w:val="16"/>
                <w:szCs w:val="16"/>
                <w:u w:val="single"/>
              </w:rPr>
              <w:t>Designation</w:t>
            </w:r>
            <w:r w:rsidR="00673B2C">
              <w:rPr>
                <w:b w:val="0"/>
                <w:sz w:val="16"/>
                <w:szCs w:val="16"/>
                <w:u w:val="single"/>
              </w:rPr>
              <w:t>(</w:t>
            </w:r>
            <w:r w:rsidRPr="00CA5180">
              <w:rPr>
                <w:b w:val="0"/>
                <w:sz w:val="16"/>
                <w:szCs w:val="16"/>
                <w:u w:val="single"/>
              </w:rPr>
              <w:t>s</w:t>
            </w:r>
            <w:r w:rsidR="00673B2C">
              <w:rPr>
                <w:b w:val="0"/>
                <w:sz w:val="16"/>
                <w:szCs w:val="16"/>
                <w:u w:val="single"/>
              </w:rPr>
              <w:t>)</w:t>
            </w:r>
            <w:r w:rsidRPr="00CA5180">
              <w:rPr>
                <w:b w:val="0"/>
                <w:sz w:val="16"/>
                <w:szCs w:val="16"/>
                <w:u w:val="single"/>
              </w:rPr>
              <w:t>:</w:t>
            </w:r>
          </w:p>
        </w:tc>
        <w:tc>
          <w:tcPr>
            <w:tcW w:w="2345" w:type="dxa"/>
            <w:gridSpan w:val="10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4FB943" w14:textId="77777777" w:rsidR="00CA5180" w:rsidRPr="00CA5180" w:rsidRDefault="00CA5180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CA5180">
              <w:rPr>
                <w:b w:val="0"/>
                <w:sz w:val="16"/>
                <w:szCs w:val="16"/>
                <w:u w:val="single"/>
              </w:rPr>
              <w:t>Position:</w:t>
            </w:r>
          </w:p>
        </w:tc>
        <w:tc>
          <w:tcPr>
            <w:tcW w:w="1261" w:type="dxa"/>
            <w:gridSpan w:val="9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302D9" w14:textId="77777777" w:rsidR="00CA5180" w:rsidRPr="00CA5180" w:rsidRDefault="00673B2C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u w:val="single"/>
              </w:rPr>
              <w:t>Birth y</w:t>
            </w:r>
            <w:r w:rsidR="00CA5180" w:rsidRPr="00CA5180">
              <w:rPr>
                <w:b w:val="0"/>
                <w:sz w:val="16"/>
                <w:szCs w:val="16"/>
                <w:u w:val="single"/>
              </w:rPr>
              <w:t>ear:</w:t>
            </w:r>
          </w:p>
        </w:tc>
        <w:tc>
          <w:tcPr>
            <w:tcW w:w="2638" w:type="dxa"/>
            <w:gridSpan w:val="8"/>
            <w:shd w:val="clear" w:color="auto" w:fill="auto"/>
            <w:vAlign w:val="bottom"/>
          </w:tcPr>
          <w:p w14:paraId="491131EC" w14:textId="77777777" w:rsidR="00CA5180" w:rsidRPr="00CA5180" w:rsidRDefault="00673B2C" w:rsidP="00017F55">
            <w:pPr>
              <w:pStyle w:val="FieldText"/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u w:val="single"/>
              </w:rPr>
              <w:t>Years e</w:t>
            </w:r>
            <w:r w:rsidR="00CA5180" w:rsidRPr="00CA5180">
              <w:rPr>
                <w:b w:val="0"/>
                <w:sz w:val="16"/>
                <w:szCs w:val="16"/>
                <w:u w:val="single"/>
              </w:rPr>
              <w:t>xperience</w:t>
            </w:r>
          </w:p>
        </w:tc>
      </w:tr>
      <w:tr w:rsidR="00305E78" w:rsidRPr="009C220D" w14:paraId="1625FD14" w14:textId="77777777" w:rsidTr="00372686">
        <w:trPr>
          <w:gridAfter w:val="1"/>
          <w:wAfter w:w="20" w:type="dxa"/>
          <w:cantSplit/>
          <w:trHeight w:hRule="exact" w:val="216"/>
        </w:trPr>
        <w:tc>
          <w:tcPr>
            <w:tcW w:w="347" w:type="dxa"/>
            <w:vMerge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7D4D13" w14:textId="77777777" w:rsidR="00CA5180" w:rsidRPr="002A3971" w:rsidRDefault="00CA5180" w:rsidP="00017F55">
            <w:pPr>
              <w:pStyle w:val="FieldText"/>
              <w:rPr>
                <w:i/>
              </w:rPr>
            </w:pPr>
          </w:p>
        </w:tc>
        <w:tc>
          <w:tcPr>
            <w:tcW w:w="2646" w:type="dxa"/>
            <w:gridSpan w:val="6"/>
            <w:vMerge/>
            <w:shd w:val="clear" w:color="auto" w:fill="auto"/>
            <w:vAlign w:val="bottom"/>
          </w:tcPr>
          <w:p w14:paraId="5C02AB4A" w14:textId="77777777" w:rsidR="00CA5180" w:rsidRDefault="00CA5180" w:rsidP="00017F55">
            <w:pPr>
              <w:pStyle w:val="FieldText"/>
              <w:ind w:left="764"/>
              <w:rPr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/>
            <w:shd w:val="clear" w:color="auto" w:fill="auto"/>
            <w:vAlign w:val="bottom"/>
          </w:tcPr>
          <w:p w14:paraId="6D722A78" w14:textId="77777777" w:rsidR="00CA5180" w:rsidRDefault="00CA5180" w:rsidP="00017F55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2345" w:type="dxa"/>
            <w:gridSpan w:val="10"/>
            <w:vMerge/>
            <w:shd w:val="clear" w:color="auto" w:fill="auto"/>
            <w:vAlign w:val="bottom"/>
          </w:tcPr>
          <w:p w14:paraId="4FD42FB5" w14:textId="77777777" w:rsidR="00CA5180" w:rsidRDefault="00CA5180" w:rsidP="00017F55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61" w:type="dxa"/>
            <w:gridSpan w:val="9"/>
            <w:vMerge/>
            <w:shd w:val="clear" w:color="auto" w:fill="auto"/>
            <w:vAlign w:val="bottom"/>
          </w:tcPr>
          <w:p w14:paraId="1A37252C" w14:textId="77777777" w:rsidR="00CA5180" w:rsidRDefault="00CA5180" w:rsidP="00017F55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40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99CA79" w14:textId="77777777" w:rsidR="00CA5180" w:rsidRPr="00CA5180" w:rsidRDefault="00CA5180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CA5180">
              <w:rPr>
                <w:b w:val="0"/>
                <w:sz w:val="16"/>
                <w:szCs w:val="16"/>
                <w:u w:val="single"/>
              </w:rPr>
              <w:t xml:space="preserve">This </w:t>
            </w:r>
            <w:r w:rsidR="00673B2C">
              <w:rPr>
                <w:b w:val="0"/>
                <w:sz w:val="16"/>
                <w:szCs w:val="16"/>
                <w:u w:val="single"/>
              </w:rPr>
              <w:t>c</w:t>
            </w:r>
            <w:r w:rsidRPr="00CA5180">
              <w:rPr>
                <w:b w:val="0"/>
                <w:sz w:val="16"/>
                <w:szCs w:val="16"/>
                <w:u w:val="single"/>
              </w:rPr>
              <w:t>ompany</w:t>
            </w:r>
            <w:r>
              <w:rPr>
                <w:b w:val="0"/>
                <w:sz w:val="16"/>
                <w:szCs w:val="16"/>
                <w:u w:val="single"/>
              </w:rPr>
              <w:t>:</w:t>
            </w:r>
          </w:p>
        </w:tc>
        <w:tc>
          <w:tcPr>
            <w:tcW w:w="123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F9545B" w14:textId="77777777" w:rsidR="00CA5180" w:rsidRPr="00CA5180" w:rsidRDefault="00CA5180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CA5180">
              <w:rPr>
                <w:b w:val="0"/>
                <w:sz w:val="16"/>
                <w:szCs w:val="16"/>
                <w:u w:val="single"/>
              </w:rPr>
              <w:t>Total</w:t>
            </w:r>
            <w:r>
              <w:rPr>
                <w:b w:val="0"/>
                <w:sz w:val="16"/>
                <w:szCs w:val="16"/>
                <w:u w:val="single"/>
              </w:rPr>
              <w:t>:</w:t>
            </w:r>
          </w:p>
        </w:tc>
      </w:tr>
      <w:tr w:rsidR="00F47E1E" w:rsidRPr="009C220D" w14:paraId="2356CB6D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4A6AAFD2" w14:textId="77777777" w:rsidR="00ED3AC7" w:rsidRPr="003A2D19" w:rsidRDefault="003A2D19" w:rsidP="00017F55">
            <w:pPr>
              <w:pStyle w:val="FieldText"/>
              <w:jc w:val="center"/>
            </w:pPr>
            <w:r>
              <w:t>1</w:t>
            </w:r>
          </w:p>
        </w:tc>
        <w:tc>
          <w:tcPr>
            <w:tcW w:w="250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E7F708" w14:textId="77777777" w:rsidR="00ED3AC7" w:rsidRPr="00D16915" w:rsidRDefault="00884367" w:rsidP="00884367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bottom"/>
          </w:tcPr>
          <w:p w14:paraId="52FCF5C0" w14:textId="77777777" w:rsidR="00ED3AC7" w:rsidRPr="00D16915" w:rsidRDefault="00ED3AC7" w:rsidP="00017F55">
            <w:pPr>
              <w:pStyle w:val="FieldText"/>
              <w:ind w:left="764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CACBA" w14:textId="77777777" w:rsidR="00ED3AC7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5D2B3D93" w14:textId="77777777" w:rsidR="00ED3AC7" w:rsidRPr="00D16915" w:rsidRDefault="00ED3AC7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2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620B8" w14:textId="77777777" w:rsidR="00ED3AC7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3D821766" w14:textId="77777777" w:rsidR="00ED3AC7" w:rsidRPr="00D16915" w:rsidRDefault="00ED3AC7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C874C1" w14:textId="77777777" w:rsidR="00ED3AC7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2" w:type="dxa"/>
            <w:shd w:val="clear" w:color="auto" w:fill="auto"/>
            <w:vAlign w:val="bottom"/>
          </w:tcPr>
          <w:p w14:paraId="1F33DBA5" w14:textId="77777777" w:rsidR="00ED3AC7" w:rsidRPr="00D16915" w:rsidRDefault="00ED3AC7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7E0004" w14:textId="77777777" w:rsidR="00ED3AC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3D36056" w14:textId="77777777" w:rsidR="00ED3AC7" w:rsidRPr="00D16915" w:rsidRDefault="00ED3AC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2396A3" w14:textId="77777777" w:rsidR="00ED3AC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47E1E" w:rsidRPr="009C220D" w14:paraId="0D43C393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C6D0C4" w14:textId="77777777" w:rsidR="00F47E1E" w:rsidRPr="00D16915" w:rsidRDefault="00F47E1E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305E78" w:rsidRPr="009C220D" w14:paraId="4BC67C2E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7BB2A61B" w14:textId="77777777" w:rsidR="003A2D19" w:rsidRDefault="003A2D19" w:rsidP="00017F55">
            <w:pPr>
              <w:pStyle w:val="FieldText"/>
              <w:jc w:val="center"/>
            </w:pPr>
            <w:r>
              <w:t>2</w:t>
            </w:r>
          </w:p>
        </w:tc>
        <w:tc>
          <w:tcPr>
            <w:tcW w:w="250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B537F" w14:textId="77777777" w:rsidR="003A2D19" w:rsidRPr="00D16915" w:rsidRDefault="00884367" w:rsidP="00884367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bottom"/>
          </w:tcPr>
          <w:p w14:paraId="54DEE203" w14:textId="77777777" w:rsidR="003A2D19" w:rsidRPr="00D16915" w:rsidRDefault="003A2D19" w:rsidP="00017F55">
            <w:pPr>
              <w:pStyle w:val="FieldText"/>
              <w:ind w:left="764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173BF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38121405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2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96CF0C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3C91C0EC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2F51A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2" w:type="dxa"/>
            <w:shd w:val="clear" w:color="auto" w:fill="auto"/>
            <w:vAlign w:val="bottom"/>
          </w:tcPr>
          <w:p w14:paraId="0CA1B858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29CFE7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61992C7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0CF87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47E1E" w:rsidRPr="009C220D" w14:paraId="6F326EDF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96E095" w14:textId="77777777" w:rsidR="00F47E1E" w:rsidRPr="00D16915" w:rsidRDefault="00F47E1E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305E78" w:rsidRPr="009C220D" w14:paraId="1AD3ADFA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7CD44A6F" w14:textId="77777777" w:rsidR="003A2D19" w:rsidRDefault="003A2D19" w:rsidP="00017F55">
            <w:pPr>
              <w:pStyle w:val="FieldText"/>
              <w:jc w:val="center"/>
            </w:pPr>
            <w:r>
              <w:t>3</w:t>
            </w:r>
          </w:p>
        </w:tc>
        <w:tc>
          <w:tcPr>
            <w:tcW w:w="250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8740A" w14:textId="77777777" w:rsidR="003A2D19" w:rsidRPr="00D16915" w:rsidRDefault="00884367" w:rsidP="00884367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bottom"/>
          </w:tcPr>
          <w:p w14:paraId="4BC89D3E" w14:textId="77777777" w:rsidR="003A2D19" w:rsidRPr="00D16915" w:rsidRDefault="003A2D19" w:rsidP="00017F55">
            <w:pPr>
              <w:pStyle w:val="FieldText"/>
              <w:ind w:left="764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525DE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79CAA763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2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8476D3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6ACF7236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5D81AC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2" w:type="dxa"/>
            <w:shd w:val="clear" w:color="auto" w:fill="auto"/>
            <w:vAlign w:val="bottom"/>
          </w:tcPr>
          <w:p w14:paraId="2544674C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B90D8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4309E30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316A9B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47E1E" w:rsidRPr="009C220D" w14:paraId="5BA3E7CF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C6186D" w14:textId="77777777" w:rsidR="00F47E1E" w:rsidRPr="00D16915" w:rsidRDefault="00F47E1E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305E78" w:rsidRPr="009C220D" w14:paraId="799C150C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3A00E4B7" w14:textId="77777777" w:rsidR="003A2D19" w:rsidRDefault="003A2D19" w:rsidP="00017F55">
            <w:pPr>
              <w:pStyle w:val="FieldText"/>
              <w:jc w:val="center"/>
            </w:pPr>
            <w:r>
              <w:t>4</w:t>
            </w:r>
          </w:p>
        </w:tc>
        <w:tc>
          <w:tcPr>
            <w:tcW w:w="250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530544" w14:textId="77777777" w:rsidR="003A2D19" w:rsidRPr="00D16915" w:rsidRDefault="00884367" w:rsidP="00884367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bottom"/>
          </w:tcPr>
          <w:p w14:paraId="3EFDD1CD" w14:textId="77777777" w:rsidR="003A2D19" w:rsidRPr="00D16915" w:rsidRDefault="003A2D19" w:rsidP="00017F55">
            <w:pPr>
              <w:pStyle w:val="FieldText"/>
              <w:ind w:left="764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685FB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3A2EC63A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2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762F5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121C1A36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264ED9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2" w:type="dxa"/>
            <w:shd w:val="clear" w:color="auto" w:fill="auto"/>
            <w:vAlign w:val="bottom"/>
          </w:tcPr>
          <w:p w14:paraId="67ABD4BD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D44CE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6156D21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0839BD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47E1E" w:rsidRPr="009C220D" w14:paraId="02738F1A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E06445" w14:textId="77777777" w:rsidR="00F47E1E" w:rsidRPr="00D16915" w:rsidRDefault="00F47E1E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305E78" w:rsidRPr="009C220D" w14:paraId="0A509ECF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26457871" w14:textId="77777777" w:rsidR="003A2D19" w:rsidRDefault="003A2D19" w:rsidP="00017F55">
            <w:pPr>
              <w:pStyle w:val="FieldText"/>
              <w:jc w:val="center"/>
            </w:pPr>
            <w:r>
              <w:t>5</w:t>
            </w:r>
          </w:p>
        </w:tc>
        <w:tc>
          <w:tcPr>
            <w:tcW w:w="250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2A5008" w14:textId="77777777" w:rsidR="003A2D19" w:rsidRPr="00D16915" w:rsidRDefault="00884367" w:rsidP="00884367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bottom"/>
          </w:tcPr>
          <w:p w14:paraId="3C4D309A" w14:textId="77777777" w:rsidR="003A2D19" w:rsidRPr="00D16915" w:rsidRDefault="003A2D19" w:rsidP="00017F55">
            <w:pPr>
              <w:pStyle w:val="FieldText"/>
              <w:ind w:left="764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5AC9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70FDBEDD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2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900936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3" w:type="dxa"/>
            <w:shd w:val="clear" w:color="auto" w:fill="auto"/>
            <w:vAlign w:val="bottom"/>
          </w:tcPr>
          <w:p w14:paraId="1DBE503C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8CBB0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2" w:type="dxa"/>
            <w:shd w:val="clear" w:color="auto" w:fill="auto"/>
            <w:vAlign w:val="bottom"/>
          </w:tcPr>
          <w:p w14:paraId="374AFA20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6A79A3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9C93E27" w14:textId="77777777" w:rsidR="003A2D19" w:rsidRPr="00D16915" w:rsidRDefault="003A2D19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23324" w14:textId="77777777" w:rsidR="003A2D19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A2D19" w:rsidRPr="009C220D" w14:paraId="771F8675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E91D8D" w14:textId="77777777" w:rsidR="003A2D19" w:rsidRPr="00CA5180" w:rsidRDefault="003A2D19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</w:p>
        </w:tc>
      </w:tr>
      <w:tr w:rsidR="00C04B90" w:rsidRPr="009C220D" w14:paraId="42D04A16" w14:textId="77777777" w:rsidTr="00601DCB">
        <w:trPr>
          <w:gridAfter w:val="1"/>
          <w:wAfter w:w="20" w:type="dxa"/>
          <w:cantSplit/>
          <w:trHeight w:hRule="exact" w:val="288"/>
        </w:trPr>
        <w:tc>
          <w:tcPr>
            <w:tcW w:w="11160" w:type="dxa"/>
            <w:gridSpan w:val="42"/>
            <w:shd w:val="clear" w:color="auto" w:fill="000000"/>
            <w:tcMar>
              <w:left w:w="58" w:type="dxa"/>
              <w:right w:w="58" w:type="dxa"/>
            </w:tcMar>
            <w:vAlign w:val="bottom"/>
          </w:tcPr>
          <w:p w14:paraId="0F762759" w14:textId="77777777" w:rsidR="00C04B90" w:rsidRPr="00BA6D1E" w:rsidRDefault="001A0D8E" w:rsidP="00017F55">
            <w:pPr>
              <w:pStyle w:val="FieldText"/>
              <w:jc w:val="center"/>
              <w:rPr>
                <w:b w:val="0"/>
                <w:sz w:val="20"/>
                <w:szCs w:val="20"/>
                <w:u w:val="single"/>
              </w:rPr>
            </w:pPr>
            <w:r>
              <w:rPr>
                <w:color w:val="FFFFFF"/>
                <w:sz w:val="20"/>
                <w:szCs w:val="20"/>
              </w:rPr>
              <w:t xml:space="preserve">IX. </w:t>
            </w:r>
            <w:r w:rsidR="00C04B90" w:rsidRPr="00BA6D1E">
              <w:rPr>
                <w:color w:val="FFFFFF"/>
                <w:sz w:val="20"/>
                <w:szCs w:val="20"/>
              </w:rPr>
              <w:t>LIFE INSURANCE INFORMATION</w:t>
            </w:r>
          </w:p>
        </w:tc>
      </w:tr>
      <w:tr w:rsidR="00C04B90" w:rsidRPr="009C220D" w14:paraId="49D94F59" w14:textId="77777777" w:rsidTr="00601DCB">
        <w:trPr>
          <w:gridAfter w:val="1"/>
          <w:wAfter w:w="20" w:type="dxa"/>
          <w:cantSplit/>
          <w:trHeight w:hRule="exact" w:val="288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B71624" w14:textId="77777777" w:rsidR="00C04B90" w:rsidRPr="00BA6D1E" w:rsidRDefault="00C70FF7" w:rsidP="00017F55">
            <w:pPr>
              <w:pStyle w:val="FieldText"/>
              <w:rPr>
                <w:i/>
              </w:rPr>
            </w:pPr>
            <w:r w:rsidRPr="00BA6D1E">
              <w:rPr>
                <w:i/>
              </w:rPr>
              <w:t xml:space="preserve">Life </w:t>
            </w:r>
            <w:r w:rsidR="00673B2C">
              <w:rPr>
                <w:i/>
              </w:rPr>
              <w:t>i</w:t>
            </w:r>
            <w:r w:rsidRPr="00BA6D1E">
              <w:rPr>
                <w:i/>
              </w:rPr>
              <w:t xml:space="preserve">nsurance in </w:t>
            </w:r>
            <w:r w:rsidR="00673B2C">
              <w:rPr>
                <w:i/>
              </w:rPr>
              <w:t>e</w:t>
            </w:r>
            <w:r w:rsidRPr="00BA6D1E">
              <w:rPr>
                <w:i/>
              </w:rPr>
              <w:t xml:space="preserve">ffect on </w:t>
            </w:r>
            <w:r w:rsidR="00673B2C">
              <w:rPr>
                <w:i/>
              </w:rPr>
              <w:t>o</w:t>
            </w:r>
            <w:r w:rsidRPr="00BA6D1E">
              <w:rPr>
                <w:i/>
              </w:rPr>
              <w:t xml:space="preserve">fficers or </w:t>
            </w:r>
            <w:r w:rsidR="00673B2C">
              <w:rPr>
                <w:i/>
              </w:rPr>
              <w:t>k</w:t>
            </w:r>
            <w:r w:rsidRPr="00BA6D1E">
              <w:rPr>
                <w:i/>
              </w:rPr>
              <w:t xml:space="preserve">ey </w:t>
            </w:r>
            <w:r w:rsidR="00673B2C">
              <w:rPr>
                <w:i/>
              </w:rPr>
              <w:t>p</w:t>
            </w:r>
            <w:r w:rsidRPr="00BA6D1E">
              <w:rPr>
                <w:i/>
              </w:rPr>
              <w:t>ersonnel:</w:t>
            </w:r>
          </w:p>
        </w:tc>
      </w:tr>
      <w:tr w:rsidR="00C70FF7" w:rsidRPr="009C220D" w14:paraId="13909132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C5F53B" w14:textId="77777777" w:rsidR="00C70FF7" w:rsidRPr="00CA5180" w:rsidRDefault="00C70FF7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52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5DA17D" w14:textId="77777777" w:rsidR="00C70FF7" w:rsidRPr="00CA5180" w:rsidRDefault="00C70FF7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u w:val="single"/>
              </w:rPr>
              <w:t>Insured:</w:t>
            </w:r>
          </w:p>
        </w:tc>
        <w:tc>
          <w:tcPr>
            <w:tcW w:w="2697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091612" w14:textId="77777777" w:rsidR="00C70FF7" w:rsidRPr="00CA5180" w:rsidRDefault="00C70FF7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u w:val="single"/>
              </w:rPr>
              <w:t>B</w:t>
            </w:r>
            <w:r w:rsidR="00673B2C">
              <w:rPr>
                <w:b w:val="0"/>
                <w:sz w:val="16"/>
                <w:szCs w:val="16"/>
                <w:u w:val="single"/>
              </w:rPr>
              <w:t>eneficiary</w:t>
            </w:r>
            <w:r>
              <w:rPr>
                <w:b w:val="0"/>
                <w:sz w:val="16"/>
                <w:szCs w:val="16"/>
                <w:u w:val="single"/>
              </w:rPr>
              <w:t>:</w:t>
            </w:r>
          </w:p>
        </w:tc>
        <w:tc>
          <w:tcPr>
            <w:tcW w:w="216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A08C53" w14:textId="77777777" w:rsidR="00C70FF7" w:rsidRPr="00CA5180" w:rsidRDefault="00673B2C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u w:val="single"/>
              </w:rPr>
              <w:t>Death b</w:t>
            </w:r>
            <w:r w:rsidR="00C70FF7">
              <w:rPr>
                <w:b w:val="0"/>
                <w:sz w:val="16"/>
                <w:szCs w:val="16"/>
                <w:u w:val="single"/>
              </w:rPr>
              <w:t>enefit:</w:t>
            </w:r>
          </w:p>
        </w:tc>
        <w:tc>
          <w:tcPr>
            <w:tcW w:w="2997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34398C" w14:textId="77777777" w:rsidR="00C70FF7" w:rsidRPr="00CA5180" w:rsidRDefault="00C70FF7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u w:val="single"/>
              </w:rPr>
              <w:t xml:space="preserve">Insurance </w:t>
            </w:r>
            <w:r w:rsidR="00673B2C">
              <w:rPr>
                <w:b w:val="0"/>
                <w:sz w:val="16"/>
                <w:szCs w:val="16"/>
                <w:u w:val="single"/>
              </w:rPr>
              <w:t>c</w:t>
            </w:r>
            <w:r>
              <w:rPr>
                <w:b w:val="0"/>
                <w:sz w:val="16"/>
                <w:szCs w:val="16"/>
                <w:u w:val="single"/>
              </w:rPr>
              <w:t>ompany:</w:t>
            </w:r>
          </w:p>
        </w:tc>
      </w:tr>
      <w:tr w:rsidR="00C70FF7" w:rsidRPr="009C220D" w14:paraId="09872283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2C1EDCC5" w14:textId="77777777" w:rsidR="00C70FF7" w:rsidRPr="00C70FF7" w:rsidRDefault="00C70FF7" w:rsidP="00017F55">
            <w:pPr>
              <w:pStyle w:val="FieldText"/>
              <w:jc w:val="center"/>
              <w:rPr>
                <w:sz w:val="20"/>
                <w:szCs w:val="20"/>
              </w:rPr>
            </w:pPr>
            <w:r w:rsidRPr="00C70FF7"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82E7C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FEC185F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0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6FDFBC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1E7065C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EBFA2C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5" w:type="dxa"/>
            <w:shd w:val="clear" w:color="auto" w:fill="auto"/>
            <w:vAlign w:val="bottom"/>
          </w:tcPr>
          <w:p w14:paraId="65E94279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99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A809A7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70FF7" w:rsidRPr="009C220D" w14:paraId="629F6E51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3C313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C70FF7" w:rsidRPr="009C220D" w14:paraId="533ED031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1957FF08" w14:textId="77777777" w:rsidR="00C70FF7" w:rsidRPr="00C70FF7" w:rsidRDefault="00C70FF7" w:rsidP="00017F55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F9512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F66B21A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0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B4BC3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F265A26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5D2344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5" w:type="dxa"/>
            <w:shd w:val="clear" w:color="auto" w:fill="auto"/>
            <w:vAlign w:val="bottom"/>
          </w:tcPr>
          <w:p w14:paraId="291EE223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99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D62B10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70FF7" w:rsidRPr="009C220D" w14:paraId="5B15D418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C5B74D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C70FF7" w:rsidRPr="009C220D" w14:paraId="1169E891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6F7695BA" w14:textId="77777777" w:rsidR="00C70FF7" w:rsidRPr="00C70FF7" w:rsidRDefault="00C70FF7" w:rsidP="00017F55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5AE7D3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17C48D1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0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2587C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D096FBA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1014E1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5" w:type="dxa"/>
            <w:shd w:val="clear" w:color="auto" w:fill="auto"/>
            <w:vAlign w:val="bottom"/>
          </w:tcPr>
          <w:p w14:paraId="69FDBB33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99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38DF6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70FF7" w:rsidRPr="009C220D" w14:paraId="08D616A5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0BC01E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C70FF7" w:rsidRPr="009C220D" w14:paraId="6ACBA3CB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14:paraId="182F5FF5" w14:textId="77777777" w:rsidR="00C70FF7" w:rsidRPr="00C70FF7" w:rsidRDefault="00C70FF7" w:rsidP="00017F55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0ED54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91D999E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0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9AFDAA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8025699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C0FE86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5" w:type="dxa"/>
            <w:shd w:val="clear" w:color="auto" w:fill="auto"/>
            <w:vAlign w:val="bottom"/>
          </w:tcPr>
          <w:p w14:paraId="12F15DCF" w14:textId="77777777" w:rsidR="00C70FF7" w:rsidRPr="00D16915" w:rsidRDefault="00C70FF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99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87CE1" w14:textId="77777777" w:rsidR="00C70FF7" w:rsidRPr="00D16915" w:rsidRDefault="00884367" w:rsidP="00017F55">
            <w:pPr>
              <w:pStyle w:val="FieldText"/>
              <w:rPr>
                <w:b w:val="0"/>
                <w:sz w:val="18"/>
                <w:szCs w:val="18"/>
                <w:u w:val="single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70FF7" w:rsidRPr="009C220D" w14:paraId="3949DF14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579DB5" w14:textId="77777777" w:rsidR="00C70FF7" w:rsidRPr="00CA5180" w:rsidRDefault="00C70FF7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</w:p>
        </w:tc>
      </w:tr>
      <w:tr w:rsidR="00C70FF7" w:rsidRPr="009C220D" w14:paraId="2DE2BE0B" w14:textId="77777777" w:rsidTr="00601DCB">
        <w:trPr>
          <w:gridAfter w:val="1"/>
          <w:wAfter w:w="20" w:type="dxa"/>
          <w:cantSplit/>
          <w:trHeight w:hRule="exact" w:val="288"/>
        </w:trPr>
        <w:tc>
          <w:tcPr>
            <w:tcW w:w="11160" w:type="dxa"/>
            <w:gridSpan w:val="42"/>
            <w:shd w:val="clear" w:color="auto" w:fill="000000"/>
            <w:tcMar>
              <w:left w:w="58" w:type="dxa"/>
              <w:right w:w="58" w:type="dxa"/>
            </w:tcMar>
            <w:vAlign w:val="bottom"/>
          </w:tcPr>
          <w:p w14:paraId="61FFD030" w14:textId="77777777" w:rsidR="00C70FF7" w:rsidRPr="00BA6D1E" w:rsidRDefault="001A0D8E" w:rsidP="00017F55">
            <w:pPr>
              <w:pStyle w:val="FieldText"/>
              <w:jc w:val="center"/>
              <w:rPr>
                <w:b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X. </w:t>
            </w:r>
            <w:r w:rsidR="0072287A" w:rsidRPr="00BA6D1E">
              <w:rPr>
                <w:sz w:val="20"/>
                <w:szCs w:val="20"/>
              </w:rPr>
              <w:t>BUSINESS INSURANCE INFORMATION</w:t>
            </w:r>
          </w:p>
        </w:tc>
      </w:tr>
      <w:tr w:rsidR="00BB237F" w:rsidRPr="009C220D" w14:paraId="45FCCFE3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vAlign w:val="bottom"/>
          </w:tcPr>
          <w:p w14:paraId="6EA18875" w14:textId="77777777" w:rsidR="00BB237F" w:rsidRPr="00F11355" w:rsidRDefault="00BB237F" w:rsidP="00017F55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72571A" w:rsidRPr="009C220D" w14:paraId="7D4D652E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2501" w:type="dxa"/>
            <w:gridSpan w:val="5"/>
            <w:shd w:val="clear" w:color="auto" w:fill="auto"/>
            <w:vAlign w:val="bottom"/>
          </w:tcPr>
          <w:p w14:paraId="0EC01A26" w14:textId="77777777" w:rsidR="0072571A" w:rsidRDefault="0072571A" w:rsidP="00017F5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Staff Risk Manager:</w:t>
            </w:r>
          </w:p>
        </w:tc>
        <w:tc>
          <w:tcPr>
            <w:tcW w:w="305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B7DFBE" w14:textId="77777777" w:rsidR="0072571A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14:paraId="7B0F8836" w14:textId="77777777" w:rsidR="0072571A" w:rsidRDefault="0072571A" w:rsidP="00017F55">
            <w:pPr>
              <w:pStyle w:val="FieldText"/>
              <w:rPr>
                <w:b w:val="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1DE97A21" w14:textId="77777777" w:rsidR="0072571A" w:rsidRDefault="0072571A" w:rsidP="00017F5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Designations:</w:t>
            </w:r>
          </w:p>
        </w:tc>
        <w:tc>
          <w:tcPr>
            <w:tcW w:w="3422" w:type="dxa"/>
            <w:gridSpan w:val="17"/>
            <w:shd w:val="clear" w:color="auto" w:fill="auto"/>
            <w:vAlign w:val="bottom"/>
          </w:tcPr>
          <w:p w14:paraId="20FEF6DE" w14:textId="77777777" w:rsidR="0072571A" w:rsidRPr="00F11355" w:rsidRDefault="0072571A" w:rsidP="00017F55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1355">
              <w:rPr>
                <w:b w:val="0"/>
                <w:sz w:val="16"/>
                <w:szCs w:val="16"/>
              </w:rPr>
              <w:t xml:space="preserve">AFSB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1355">
              <w:rPr>
                <w:b w:val="0"/>
                <w:sz w:val="16"/>
                <w:szCs w:val="16"/>
              </w:rPr>
              <w:t xml:space="preserve">CPCU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CRIS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2571A">
              <w:rPr>
                <w:b w:val="0"/>
                <w:sz w:val="16"/>
                <w:szCs w:val="16"/>
              </w:rPr>
              <w:t>Other: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162EF" w14:textId="77777777" w:rsidR="0072571A" w:rsidRPr="00F11355" w:rsidRDefault="00884367" w:rsidP="00017F55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 w:rsidR="00657272"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72571A" w:rsidRPr="009C220D" w14:paraId="4CAFBA28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2501" w:type="dxa"/>
            <w:gridSpan w:val="5"/>
            <w:shd w:val="clear" w:color="auto" w:fill="auto"/>
            <w:vAlign w:val="bottom"/>
          </w:tcPr>
          <w:p w14:paraId="1D2F8761" w14:textId="77777777" w:rsidR="0072571A" w:rsidRPr="006F5812" w:rsidRDefault="0072571A" w:rsidP="00017F5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Insurance</w:t>
            </w:r>
            <w:r w:rsidRPr="006F5812">
              <w:rPr>
                <w:b w:val="0"/>
              </w:rPr>
              <w:t xml:space="preserve"> </w:t>
            </w:r>
            <w:r>
              <w:rPr>
                <w:b w:val="0"/>
              </w:rPr>
              <w:t>b</w:t>
            </w:r>
            <w:r w:rsidRPr="006F5812">
              <w:rPr>
                <w:b w:val="0"/>
              </w:rPr>
              <w:t>roker/</w:t>
            </w:r>
            <w:r>
              <w:rPr>
                <w:b w:val="0"/>
              </w:rPr>
              <w:t>agency:</w:t>
            </w:r>
          </w:p>
        </w:tc>
        <w:tc>
          <w:tcPr>
            <w:tcW w:w="30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95CD8" w14:textId="77777777" w:rsidR="0072571A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14:paraId="3C1BA4AF" w14:textId="77777777" w:rsidR="0072571A" w:rsidRPr="006F5812" w:rsidRDefault="0072571A" w:rsidP="00017F55">
            <w:pPr>
              <w:pStyle w:val="FieldText"/>
              <w:rPr>
                <w:b w:val="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0B899BBA" w14:textId="77777777" w:rsidR="0072571A" w:rsidRPr="006F5812" w:rsidRDefault="0072571A" w:rsidP="00017F5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City/ State:</w:t>
            </w:r>
          </w:p>
        </w:tc>
        <w:tc>
          <w:tcPr>
            <w:tcW w:w="398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7F35B" w14:textId="77777777" w:rsidR="0072571A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11355" w:rsidRPr="009C220D" w14:paraId="62A94968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2501" w:type="dxa"/>
            <w:gridSpan w:val="5"/>
            <w:shd w:val="clear" w:color="auto" w:fill="auto"/>
            <w:vAlign w:val="bottom"/>
          </w:tcPr>
          <w:p w14:paraId="0C85710B" w14:textId="77777777" w:rsidR="00F11355" w:rsidRPr="006F5812" w:rsidRDefault="00F11355" w:rsidP="00017F55">
            <w:pPr>
              <w:pStyle w:val="FieldText"/>
              <w:rPr>
                <w:b w:val="0"/>
              </w:rPr>
            </w:pPr>
            <w:r w:rsidRPr="006F5812">
              <w:rPr>
                <w:b w:val="0"/>
              </w:rPr>
              <w:t xml:space="preserve">Agent’s </w:t>
            </w:r>
            <w:r w:rsidR="00673B2C">
              <w:rPr>
                <w:b w:val="0"/>
              </w:rPr>
              <w:t>n</w:t>
            </w:r>
            <w:r w:rsidRPr="006F5812">
              <w:rPr>
                <w:b w:val="0"/>
              </w:rPr>
              <w:t>ame:</w:t>
            </w:r>
          </w:p>
        </w:tc>
        <w:tc>
          <w:tcPr>
            <w:tcW w:w="30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4E64AC" w14:textId="77777777" w:rsidR="00F11355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14:paraId="387904BC" w14:textId="77777777" w:rsidR="00F11355" w:rsidRPr="006F5812" w:rsidRDefault="00F11355" w:rsidP="00017F55">
            <w:pPr>
              <w:pStyle w:val="FieldText"/>
              <w:rPr>
                <w:b w:val="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15B769A8" w14:textId="77777777" w:rsidR="00F11355" w:rsidRPr="006F5812" w:rsidRDefault="00F11355" w:rsidP="00017F55">
            <w:pPr>
              <w:pStyle w:val="FieldText"/>
              <w:rPr>
                <w:b w:val="0"/>
              </w:rPr>
            </w:pPr>
            <w:r w:rsidRPr="006F5812">
              <w:rPr>
                <w:b w:val="0"/>
              </w:rPr>
              <w:t>E-mail:</w:t>
            </w:r>
          </w:p>
        </w:tc>
        <w:tc>
          <w:tcPr>
            <w:tcW w:w="398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5CFED7" w14:textId="77777777" w:rsidR="00F11355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A393F" w:rsidRPr="009C220D" w14:paraId="28D1A0EA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2501" w:type="dxa"/>
            <w:gridSpan w:val="5"/>
            <w:shd w:val="clear" w:color="auto" w:fill="auto"/>
            <w:vAlign w:val="bottom"/>
          </w:tcPr>
          <w:p w14:paraId="137209AE" w14:textId="77777777" w:rsidR="00FA393F" w:rsidRPr="006F5812" w:rsidRDefault="00FA393F" w:rsidP="00017F5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30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A0518" w14:textId="77777777" w:rsidR="00FA393F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14:paraId="64D23BFD" w14:textId="77777777" w:rsidR="00FA393F" w:rsidRPr="006F5812" w:rsidRDefault="00FA393F" w:rsidP="00017F55">
            <w:pPr>
              <w:pStyle w:val="FieldText"/>
              <w:rPr>
                <w:b w:val="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705443AE" w14:textId="77777777" w:rsidR="00FA393F" w:rsidRPr="006F5812" w:rsidRDefault="00FA393F" w:rsidP="00017F5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398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B56431" w14:textId="77777777" w:rsidR="00FA393F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A393F" w:rsidRPr="005114CE" w14:paraId="47A16B80" w14:textId="77777777" w:rsidTr="00372686">
        <w:trPr>
          <w:gridAfter w:val="1"/>
          <w:wAfter w:w="20" w:type="dxa"/>
          <w:cantSplit/>
          <w:trHeight w:hRule="exact" w:val="288"/>
        </w:trPr>
        <w:tc>
          <w:tcPr>
            <w:tcW w:w="2501" w:type="dxa"/>
            <w:gridSpan w:val="5"/>
            <w:vAlign w:val="bottom"/>
          </w:tcPr>
          <w:p w14:paraId="0D170741" w14:textId="77777777" w:rsidR="00FA393F" w:rsidRDefault="00FA393F" w:rsidP="00017F55">
            <w:pPr>
              <w:pStyle w:val="BodyText"/>
            </w:pPr>
            <w:r>
              <w:t xml:space="preserve">Key </w:t>
            </w:r>
            <w:r w:rsidR="00673B2C">
              <w:t>e</w:t>
            </w:r>
            <w:r>
              <w:t xml:space="preserve">xpiration </w:t>
            </w:r>
            <w:r w:rsidR="00673B2C">
              <w:t>d</w:t>
            </w:r>
            <w:r>
              <w:t>ates:</w:t>
            </w:r>
          </w:p>
        </w:tc>
        <w:tc>
          <w:tcPr>
            <w:tcW w:w="8659" w:type="dxa"/>
            <w:gridSpan w:val="37"/>
            <w:tcBorders>
              <w:bottom w:val="single" w:sz="4" w:space="0" w:color="auto"/>
            </w:tcBorders>
            <w:vAlign w:val="bottom"/>
          </w:tcPr>
          <w:p w14:paraId="477DFEB6" w14:textId="77777777" w:rsidR="00FA393F" w:rsidRPr="00D16915" w:rsidRDefault="00884367" w:rsidP="00017F55">
            <w:pPr>
              <w:pStyle w:val="FieldText"/>
              <w:rPr>
                <w:b w:val="0"/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11355" w:rsidRPr="009C220D" w14:paraId="76F91725" w14:textId="77777777" w:rsidTr="00601DCB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vAlign w:val="bottom"/>
          </w:tcPr>
          <w:p w14:paraId="16A5F01C" w14:textId="77777777" w:rsidR="00F11355" w:rsidRPr="009C220D" w:rsidRDefault="00F11355" w:rsidP="00017F55">
            <w:pPr>
              <w:pStyle w:val="FieldText"/>
            </w:pPr>
          </w:p>
        </w:tc>
      </w:tr>
      <w:tr w:rsidR="00F11355" w:rsidRPr="009C220D" w14:paraId="26BC602D" w14:textId="77777777" w:rsidTr="00601DCB">
        <w:trPr>
          <w:gridAfter w:val="1"/>
          <w:wAfter w:w="20" w:type="dxa"/>
          <w:cantSplit/>
          <w:trHeight w:hRule="exact" w:val="288"/>
        </w:trPr>
        <w:tc>
          <w:tcPr>
            <w:tcW w:w="11160" w:type="dxa"/>
            <w:gridSpan w:val="42"/>
            <w:shd w:val="solid" w:color="auto" w:fill="auto"/>
            <w:vAlign w:val="bottom"/>
          </w:tcPr>
          <w:p w14:paraId="4CF9D064" w14:textId="77777777" w:rsidR="00F11355" w:rsidRPr="00BA6D1E" w:rsidRDefault="001A0D8E" w:rsidP="00017F55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</w:t>
            </w:r>
            <w:r w:rsidR="00F11355" w:rsidRPr="00BA6D1E">
              <w:rPr>
                <w:sz w:val="20"/>
                <w:szCs w:val="20"/>
              </w:rPr>
              <w:t>SUBSIDIARIES AND AFFILIATES</w:t>
            </w:r>
          </w:p>
        </w:tc>
      </w:tr>
      <w:tr w:rsidR="00F11355" w:rsidRPr="009C220D" w14:paraId="72426C61" w14:textId="77777777" w:rsidTr="00601DCB">
        <w:trPr>
          <w:gridAfter w:val="1"/>
          <w:wAfter w:w="20" w:type="dxa"/>
          <w:cantSplit/>
          <w:trHeight w:hRule="exact" w:val="288"/>
        </w:trPr>
        <w:tc>
          <w:tcPr>
            <w:tcW w:w="11160" w:type="dxa"/>
            <w:gridSpan w:val="42"/>
            <w:vAlign w:val="bottom"/>
          </w:tcPr>
          <w:p w14:paraId="23C25BA4" w14:textId="77777777" w:rsidR="00F11355" w:rsidRPr="002A3971" w:rsidRDefault="00BB237F" w:rsidP="00017F55">
            <w:pPr>
              <w:pStyle w:val="FieldText"/>
              <w:rPr>
                <w:i/>
              </w:rPr>
            </w:pPr>
            <w:r>
              <w:rPr>
                <w:i/>
              </w:rPr>
              <w:t>S</w:t>
            </w:r>
            <w:r w:rsidR="00F11355" w:rsidRPr="002A3971">
              <w:rPr>
                <w:i/>
              </w:rPr>
              <w:t xml:space="preserve">ubsidiaries and </w:t>
            </w:r>
            <w:r w:rsidR="00673B2C">
              <w:rPr>
                <w:i/>
              </w:rPr>
              <w:t>a</w:t>
            </w:r>
            <w:r w:rsidR="00F11355" w:rsidRPr="002A3971">
              <w:rPr>
                <w:i/>
              </w:rPr>
              <w:t xml:space="preserve">ffiliates of the </w:t>
            </w:r>
            <w:r w:rsidR="00673B2C">
              <w:rPr>
                <w:i/>
              </w:rPr>
              <w:t>a</w:t>
            </w:r>
            <w:r w:rsidR="00F11355">
              <w:rPr>
                <w:i/>
              </w:rPr>
              <w:t>pplicant</w:t>
            </w:r>
            <w:r w:rsidR="00F11355" w:rsidRPr="002A3971">
              <w:rPr>
                <w:i/>
              </w:rPr>
              <w:t xml:space="preserve"> </w:t>
            </w:r>
            <w:r w:rsidR="00673B2C">
              <w:rPr>
                <w:i/>
              </w:rPr>
              <w:t>f</w:t>
            </w:r>
            <w:r w:rsidR="00F11355" w:rsidRPr="002A3971">
              <w:rPr>
                <w:i/>
              </w:rPr>
              <w:t>irm:</w:t>
            </w:r>
          </w:p>
        </w:tc>
      </w:tr>
      <w:tr w:rsidR="00305E78" w:rsidRPr="009C220D" w14:paraId="5DCFB102" w14:textId="77777777" w:rsidTr="00372686">
        <w:trPr>
          <w:gridAfter w:val="1"/>
          <w:wAfter w:w="20" w:type="dxa"/>
          <w:cantSplit/>
          <w:trHeight w:hRule="exact" w:val="432"/>
        </w:trPr>
        <w:tc>
          <w:tcPr>
            <w:tcW w:w="347" w:type="dxa"/>
            <w:vAlign w:val="bottom"/>
          </w:tcPr>
          <w:p w14:paraId="7944C237" w14:textId="77777777" w:rsidR="00305E78" w:rsidRPr="00F11355" w:rsidRDefault="00305E78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781" w:type="dxa"/>
            <w:gridSpan w:val="8"/>
            <w:tcMar>
              <w:left w:w="0" w:type="dxa"/>
              <w:right w:w="0" w:type="dxa"/>
            </w:tcMar>
            <w:vAlign w:val="bottom"/>
          </w:tcPr>
          <w:p w14:paraId="5DDBB748" w14:textId="77777777" w:rsidR="00305E78" w:rsidRPr="00F11355" w:rsidRDefault="00305E78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F11355">
              <w:rPr>
                <w:b w:val="0"/>
                <w:sz w:val="16"/>
                <w:szCs w:val="16"/>
                <w:u w:val="single"/>
              </w:rPr>
              <w:t xml:space="preserve">Firm </w:t>
            </w:r>
            <w:r w:rsidR="00673B2C">
              <w:rPr>
                <w:b w:val="0"/>
                <w:sz w:val="16"/>
                <w:szCs w:val="16"/>
                <w:u w:val="single"/>
              </w:rPr>
              <w:t>n</w:t>
            </w:r>
            <w:r w:rsidRPr="00F11355">
              <w:rPr>
                <w:b w:val="0"/>
                <w:sz w:val="16"/>
                <w:szCs w:val="16"/>
                <w:u w:val="single"/>
              </w:rPr>
              <w:t>ame:</w:t>
            </w:r>
          </w:p>
        </w:tc>
        <w:tc>
          <w:tcPr>
            <w:tcW w:w="2515" w:type="dxa"/>
            <w:gridSpan w:val="10"/>
            <w:tcMar>
              <w:left w:w="0" w:type="dxa"/>
              <w:right w:w="0" w:type="dxa"/>
            </w:tcMar>
            <w:vAlign w:val="bottom"/>
          </w:tcPr>
          <w:p w14:paraId="5113365F" w14:textId="77777777" w:rsidR="00305E78" w:rsidRPr="00F11355" w:rsidRDefault="00305E78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F11355">
              <w:rPr>
                <w:b w:val="0"/>
                <w:sz w:val="16"/>
                <w:szCs w:val="16"/>
                <w:u w:val="single"/>
              </w:rPr>
              <w:t>Ownership/</w:t>
            </w:r>
            <w:r w:rsidR="00673B2C">
              <w:rPr>
                <w:b w:val="0"/>
                <w:sz w:val="16"/>
                <w:szCs w:val="16"/>
                <w:u w:val="single"/>
              </w:rPr>
              <w:t>r</w:t>
            </w:r>
            <w:r w:rsidRPr="00F11355">
              <w:rPr>
                <w:b w:val="0"/>
                <w:sz w:val="16"/>
                <w:szCs w:val="16"/>
                <w:u w:val="single"/>
              </w:rPr>
              <w:t>elationship:</w:t>
            </w:r>
          </w:p>
        </w:tc>
        <w:tc>
          <w:tcPr>
            <w:tcW w:w="1983" w:type="dxa"/>
            <w:gridSpan w:val="8"/>
            <w:tcMar>
              <w:left w:w="0" w:type="dxa"/>
              <w:right w:w="0" w:type="dxa"/>
            </w:tcMar>
            <w:vAlign w:val="bottom"/>
          </w:tcPr>
          <w:p w14:paraId="6919C5F5" w14:textId="77777777" w:rsidR="00305E78" w:rsidRPr="00F11355" w:rsidRDefault="00305E78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F11355">
              <w:rPr>
                <w:b w:val="0"/>
                <w:sz w:val="16"/>
                <w:szCs w:val="16"/>
                <w:u w:val="single"/>
              </w:rPr>
              <w:t xml:space="preserve">Type of </w:t>
            </w:r>
            <w:r w:rsidR="00673B2C">
              <w:rPr>
                <w:b w:val="0"/>
                <w:sz w:val="16"/>
                <w:szCs w:val="16"/>
                <w:u w:val="single"/>
              </w:rPr>
              <w:t>b</w:t>
            </w:r>
            <w:r w:rsidRPr="00F11355">
              <w:rPr>
                <w:b w:val="0"/>
                <w:sz w:val="16"/>
                <w:szCs w:val="16"/>
                <w:u w:val="single"/>
              </w:rPr>
              <w:t>usiness</w:t>
            </w:r>
            <w:r w:rsidR="002B1A29">
              <w:rPr>
                <w:b w:val="0"/>
                <w:sz w:val="16"/>
                <w:szCs w:val="16"/>
                <w:u w:val="single"/>
              </w:rPr>
              <w:t>:</w:t>
            </w:r>
          </w:p>
        </w:tc>
        <w:tc>
          <w:tcPr>
            <w:tcW w:w="1538" w:type="dxa"/>
            <w:gridSpan w:val="9"/>
            <w:tcMar>
              <w:left w:w="0" w:type="dxa"/>
              <w:right w:w="0" w:type="dxa"/>
            </w:tcMar>
            <w:vAlign w:val="bottom"/>
          </w:tcPr>
          <w:p w14:paraId="1CCC33FA" w14:textId="77777777" w:rsidR="00305E78" w:rsidRPr="00F11355" w:rsidRDefault="00305E78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F11355">
              <w:rPr>
                <w:b w:val="0"/>
                <w:sz w:val="16"/>
                <w:szCs w:val="16"/>
                <w:u w:val="single"/>
              </w:rPr>
              <w:t>FEIN:</w:t>
            </w:r>
          </w:p>
        </w:tc>
        <w:tc>
          <w:tcPr>
            <w:tcW w:w="1996" w:type="dxa"/>
            <w:gridSpan w:val="6"/>
            <w:tcMar>
              <w:left w:w="0" w:type="dxa"/>
              <w:right w:w="0" w:type="dxa"/>
            </w:tcMar>
            <w:vAlign w:val="bottom"/>
          </w:tcPr>
          <w:p w14:paraId="60F2CDD8" w14:textId="77777777" w:rsidR="00305E78" w:rsidRPr="00F11355" w:rsidRDefault="00305E78" w:rsidP="00017F55">
            <w:pPr>
              <w:pStyle w:val="FieldText"/>
              <w:rPr>
                <w:b w:val="0"/>
                <w:sz w:val="16"/>
                <w:szCs w:val="16"/>
                <w:u w:val="single"/>
              </w:rPr>
            </w:pPr>
            <w:r w:rsidRPr="00F11355">
              <w:rPr>
                <w:b w:val="0"/>
                <w:sz w:val="16"/>
                <w:szCs w:val="16"/>
                <w:u w:val="single"/>
              </w:rPr>
              <w:t>Cross/Corp.</w:t>
            </w:r>
            <w:r>
              <w:rPr>
                <w:b w:val="0"/>
                <w:sz w:val="16"/>
                <w:szCs w:val="16"/>
                <w:u w:val="single"/>
              </w:rPr>
              <w:br/>
            </w:r>
            <w:r w:rsidRPr="00F11355">
              <w:rPr>
                <w:b w:val="0"/>
                <w:sz w:val="16"/>
                <w:szCs w:val="16"/>
                <w:u w:val="single"/>
              </w:rPr>
              <w:t>Indemnity?</w:t>
            </w:r>
          </w:p>
        </w:tc>
      </w:tr>
      <w:tr w:rsidR="00305E78" w:rsidRPr="009C220D" w14:paraId="4D10DB51" w14:textId="77777777" w:rsidTr="00372686">
        <w:trPr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3C675E4" w14:textId="77777777" w:rsidR="00305E78" w:rsidRPr="00305E78" w:rsidRDefault="00305E78" w:rsidP="00017F55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  <w:vAlign w:val="bottom"/>
          </w:tcPr>
          <w:p w14:paraId="6FA56F56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" w:type="dxa"/>
            <w:vAlign w:val="bottom"/>
          </w:tcPr>
          <w:p w14:paraId="38AD2955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  <w:vAlign w:val="bottom"/>
          </w:tcPr>
          <w:p w14:paraId="66177BB7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4" w:type="dxa"/>
            <w:gridSpan w:val="3"/>
            <w:vAlign w:val="bottom"/>
          </w:tcPr>
          <w:p w14:paraId="2DF21384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6"/>
            <w:tcBorders>
              <w:bottom w:val="single" w:sz="4" w:space="0" w:color="auto"/>
            </w:tcBorders>
            <w:vAlign w:val="bottom"/>
          </w:tcPr>
          <w:p w14:paraId="3AE38858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gridSpan w:val="2"/>
            <w:vAlign w:val="bottom"/>
          </w:tcPr>
          <w:p w14:paraId="45F26632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vAlign w:val="bottom"/>
          </w:tcPr>
          <w:p w14:paraId="7F4757EA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vAlign w:val="bottom"/>
          </w:tcPr>
          <w:p w14:paraId="6F049E59" w14:textId="77777777" w:rsidR="00305E78" w:rsidRPr="00F11355" w:rsidRDefault="00305E78" w:rsidP="00017F55">
            <w:pPr>
              <w:pStyle w:val="FieldText"/>
            </w:pPr>
          </w:p>
        </w:tc>
        <w:tc>
          <w:tcPr>
            <w:tcW w:w="2016" w:type="dxa"/>
            <w:gridSpan w:val="7"/>
            <w:vAlign w:val="bottom"/>
          </w:tcPr>
          <w:p w14:paraId="1F3B9D5E" w14:textId="77777777" w:rsidR="00305E78" w:rsidRPr="00B41AB6" w:rsidRDefault="0072571A" w:rsidP="00017F55">
            <w:pPr>
              <w:pStyle w:val="FieldTex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 xml:space="preserve">Yes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No</w:t>
            </w:r>
          </w:p>
        </w:tc>
      </w:tr>
      <w:tr w:rsidR="00305E78" w:rsidRPr="009C220D" w14:paraId="00D207D2" w14:textId="77777777" w:rsidTr="00656843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vAlign w:val="bottom"/>
          </w:tcPr>
          <w:p w14:paraId="1ABA86CC" w14:textId="77777777" w:rsidR="00305E78" w:rsidRPr="00B41AB6" w:rsidRDefault="00305E78" w:rsidP="00017F55">
            <w:pPr>
              <w:pStyle w:val="FieldText"/>
              <w:rPr>
                <w:sz w:val="20"/>
                <w:szCs w:val="20"/>
              </w:rPr>
            </w:pPr>
          </w:p>
        </w:tc>
      </w:tr>
      <w:tr w:rsidR="00305E78" w:rsidRPr="009C220D" w14:paraId="0C12596D" w14:textId="77777777" w:rsidTr="00372686">
        <w:trPr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482B040" w14:textId="77777777" w:rsidR="00305E78" w:rsidRDefault="00305E78" w:rsidP="00017F55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  <w:vAlign w:val="bottom"/>
          </w:tcPr>
          <w:p w14:paraId="74B03A20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" w:type="dxa"/>
            <w:vAlign w:val="bottom"/>
          </w:tcPr>
          <w:p w14:paraId="27B2CFC8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  <w:vAlign w:val="bottom"/>
          </w:tcPr>
          <w:p w14:paraId="11D9E7FA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4" w:type="dxa"/>
            <w:gridSpan w:val="3"/>
            <w:vAlign w:val="bottom"/>
          </w:tcPr>
          <w:p w14:paraId="6FA51DC3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6"/>
            <w:tcBorders>
              <w:bottom w:val="single" w:sz="4" w:space="0" w:color="auto"/>
            </w:tcBorders>
            <w:vAlign w:val="bottom"/>
          </w:tcPr>
          <w:p w14:paraId="2C73A7AB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gridSpan w:val="2"/>
            <w:vAlign w:val="bottom"/>
          </w:tcPr>
          <w:p w14:paraId="6BF41F43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vAlign w:val="bottom"/>
          </w:tcPr>
          <w:p w14:paraId="0F604CDF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vAlign w:val="bottom"/>
          </w:tcPr>
          <w:p w14:paraId="7C71C07A" w14:textId="77777777" w:rsidR="00305E78" w:rsidRPr="00F11355" w:rsidRDefault="00305E78" w:rsidP="00017F55">
            <w:pPr>
              <w:pStyle w:val="FieldText"/>
            </w:pPr>
          </w:p>
        </w:tc>
        <w:tc>
          <w:tcPr>
            <w:tcW w:w="2016" w:type="dxa"/>
            <w:gridSpan w:val="7"/>
            <w:vAlign w:val="bottom"/>
          </w:tcPr>
          <w:p w14:paraId="32F214BD" w14:textId="77777777" w:rsidR="00305E78" w:rsidRPr="00B41AB6" w:rsidRDefault="0072571A" w:rsidP="00017F55">
            <w:pPr>
              <w:pStyle w:val="FieldTex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 xml:space="preserve">Yes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No</w:t>
            </w:r>
          </w:p>
        </w:tc>
      </w:tr>
      <w:tr w:rsidR="00305E78" w:rsidRPr="009C220D" w14:paraId="3025FB0D" w14:textId="77777777" w:rsidTr="00656843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vAlign w:val="bottom"/>
          </w:tcPr>
          <w:p w14:paraId="36FD5801" w14:textId="77777777" w:rsidR="00305E78" w:rsidRPr="00B41AB6" w:rsidRDefault="00305E78" w:rsidP="00017F55">
            <w:pPr>
              <w:pStyle w:val="FieldText"/>
              <w:rPr>
                <w:sz w:val="20"/>
                <w:szCs w:val="20"/>
              </w:rPr>
            </w:pPr>
          </w:p>
        </w:tc>
      </w:tr>
      <w:tr w:rsidR="00305E78" w:rsidRPr="009C220D" w14:paraId="77038105" w14:textId="77777777" w:rsidTr="00372686">
        <w:trPr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C1CEFA6" w14:textId="77777777" w:rsidR="00305E78" w:rsidRDefault="00305E78" w:rsidP="00017F55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  <w:vAlign w:val="bottom"/>
          </w:tcPr>
          <w:p w14:paraId="3D22898C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" w:type="dxa"/>
            <w:vAlign w:val="bottom"/>
          </w:tcPr>
          <w:p w14:paraId="71039C51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  <w:vAlign w:val="bottom"/>
          </w:tcPr>
          <w:p w14:paraId="3290D52D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4" w:type="dxa"/>
            <w:gridSpan w:val="3"/>
            <w:vAlign w:val="bottom"/>
          </w:tcPr>
          <w:p w14:paraId="794EDBA9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6"/>
            <w:tcBorders>
              <w:bottom w:val="single" w:sz="4" w:space="0" w:color="auto"/>
            </w:tcBorders>
            <w:vAlign w:val="bottom"/>
          </w:tcPr>
          <w:p w14:paraId="614DEB10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gridSpan w:val="2"/>
            <w:vAlign w:val="bottom"/>
          </w:tcPr>
          <w:p w14:paraId="053FAAA5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vAlign w:val="bottom"/>
          </w:tcPr>
          <w:p w14:paraId="768229A5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vAlign w:val="bottom"/>
          </w:tcPr>
          <w:p w14:paraId="7A84977F" w14:textId="77777777" w:rsidR="00305E78" w:rsidRPr="00F11355" w:rsidRDefault="00305E78" w:rsidP="00017F55">
            <w:pPr>
              <w:pStyle w:val="FieldText"/>
            </w:pPr>
          </w:p>
        </w:tc>
        <w:tc>
          <w:tcPr>
            <w:tcW w:w="2016" w:type="dxa"/>
            <w:gridSpan w:val="7"/>
            <w:vAlign w:val="bottom"/>
          </w:tcPr>
          <w:p w14:paraId="4BB4ED61" w14:textId="77777777" w:rsidR="00305E78" w:rsidRPr="00B41AB6" w:rsidRDefault="0072571A" w:rsidP="00017F55">
            <w:pPr>
              <w:pStyle w:val="FieldTex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 xml:space="preserve">Yes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No</w:t>
            </w:r>
          </w:p>
        </w:tc>
      </w:tr>
      <w:tr w:rsidR="003902FE" w:rsidRPr="009C220D" w14:paraId="3F3F095C" w14:textId="77777777" w:rsidTr="00656843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vAlign w:val="bottom"/>
          </w:tcPr>
          <w:p w14:paraId="5C799467" w14:textId="77777777" w:rsidR="003902FE" w:rsidRPr="00B41AB6" w:rsidRDefault="003902FE" w:rsidP="00017F55">
            <w:pPr>
              <w:pStyle w:val="FieldText"/>
              <w:rPr>
                <w:sz w:val="20"/>
                <w:szCs w:val="20"/>
              </w:rPr>
            </w:pPr>
          </w:p>
        </w:tc>
      </w:tr>
      <w:tr w:rsidR="00305E78" w:rsidRPr="009C220D" w14:paraId="1FFEE531" w14:textId="77777777" w:rsidTr="00372686">
        <w:trPr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56F55F" w14:textId="77777777" w:rsidR="00305E78" w:rsidRDefault="00305E78" w:rsidP="00017F55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  <w:vAlign w:val="bottom"/>
          </w:tcPr>
          <w:p w14:paraId="53102D61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" w:type="dxa"/>
            <w:vAlign w:val="bottom"/>
          </w:tcPr>
          <w:p w14:paraId="2EA9C36C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  <w:vAlign w:val="bottom"/>
          </w:tcPr>
          <w:p w14:paraId="41BAD044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4" w:type="dxa"/>
            <w:gridSpan w:val="3"/>
            <w:vAlign w:val="bottom"/>
          </w:tcPr>
          <w:p w14:paraId="36D485DD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6"/>
            <w:tcBorders>
              <w:bottom w:val="single" w:sz="4" w:space="0" w:color="auto"/>
            </w:tcBorders>
            <w:vAlign w:val="bottom"/>
          </w:tcPr>
          <w:p w14:paraId="12203BDD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gridSpan w:val="2"/>
            <w:vAlign w:val="bottom"/>
          </w:tcPr>
          <w:p w14:paraId="79A5592F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vAlign w:val="bottom"/>
          </w:tcPr>
          <w:p w14:paraId="575B605A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vAlign w:val="bottom"/>
          </w:tcPr>
          <w:p w14:paraId="678C3555" w14:textId="77777777" w:rsidR="00305E78" w:rsidRPr="00F11355" w:rsidRDefault="00305E78" w:rsidP="00017F55">
            <w:pPr>
              <w:pStyle w:val="FieldText"/>
            </w:pPr>
          </w:p>
        </w:tc>
        <w:tc>
          <w:tcPr>
            <w:tcW w:w="2016" w:type="dxa"/>
            <w:gridSpan w:val="7"/>
            <w:vAlign w:val="bottom"/>
          </w:tcPr>
          <w:p w14:paraId="08E6F984" w14:textId="77777777" w:rsidR="00305E78" w:rsidRPr="00B41AB6" w:rsidRDefault="0072571A" w:rsidP="00017F55">
            <w:pPr>
              <w:pStyle w:val="FieldTex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 xml:space="preserve">Yes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No</w:t>
            </w:r>
          </w:p>
        </w:tc>
      </w:tr>
      <w:tr w:rsidR="003902FE" w:rsidRPr="009C220D" w14:paraId="17507DA5" w14:textId="77777777" w:rsidTr="00656843">
        <w:trPr>
          <w:gridAfter w:val="1"/>
          <w:wAfter w:w="20" w:type="dxa"/>
          <w:cantSplit/>
          <w:trHeight w:hRule="exact" w:val="72"/>
        </w:trPr>
        <w:tc>
          <w:tcPr>
            <w:tcW w:w="11160" w:type="dxa"/>
            <w:gridSpan w:val="42"/>
            <w:shd w:val="clear" w:color="auto" w:fill="auto"/>
            <w:vAlign w:val="bottom"/>
          </w:tcPr>
          <w:p w14:paraId="10AB5109" w14:textId="77777777" w:rsidR="003902FE" w:rsidRPr="00B41AB6" w:rsidRDefault="003902FE" w:rsidP="00017F55">
            <w:pPr>
              <w:pStyle w:val="FieldText"/>
              <w:rPr>
                <w:sz w:val="20"/>
                <w:szCs w:val="20"/>
              </w:rPr>
            </w:pPr>
          </w:p>
        </w:tc>
      </w:tr>
      <w:tr w:rsidR="00305E78" w:rsidRPr="009C220D" w14:paraId="73FA04D2" w14:textId="77777777" w:rsidTr="00372686">
        <w:trPr>
          <w:cantSplit/>
          <w:trHeight w:hRule="exact" w:val="288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5F0DF56" w14:textId="77777777" w:rsidR="00305E78" w:rsidRDefault="00305E78" w:rsidP="00017F55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  <w:vAlign w:val="bottom"/>
          </w:tcPr>
          <w:p w14:paraId="04B4A928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" w:type="dxa"/>
            <w:vAlign w:val="bottom"/>
          </w:tcPr>
          <w:p w14:paraId="21CA1EE0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  <w:vAlign w:val="bottom"/>
          </w:tcPr>
          <w:p w14:paraId="620F4BD1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4" w:type="dxa"/>
            <w:gridSpan w:val="3"/>
            <w:vAlign w:val="bottom"/>
          </w:tcPr>
          <w:p w14:paraId="7FDC85F6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6"/>
            <w:tcBorders>
              <w:bottom w:val="single" w:sz="4" w:space="0" w:color="auto"/>
            </w:tcBorders>
            <w:vAlign w:val="bottom"/>
          </w:tcPr>
          <w:p w14:paraId="4A0C23EE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gridSpan w:val="2"/>
            <w:vAlign w:val="bottom"/>
          </w:tcPr>
          <w:p w14:paraId="4ECB3B26" w14:textId="77777777" w:rsidR="00305E78" w:rsidRPr="00D16915" w:rsidRDefault="00305E78" w:rsidP="00017F5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vAlign w:val="bottom"/>
          </w:tcPr>
          <w:p w14:paraId="65A90AE7" w14:textId="77777777" w:rsidR="00305E78" w:rsidRPr="00D16915" w:rsidRDefault="00D16915" w:rsidP="00017F55">
            <w:pPr>
              <w:pStyle w:val="FieldText"/>
              <w:rPr>
                <w:sz w:val="18"/>
                <w:szCs w:val="18"/>
              </w:rPr>
            </w:pPr>
            <w:r w:rsidRPr="00D1691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15">
              <w:rPr>
                <w:b w:val="0"/>
                <w:sz w:val="18"/>
                <w:szCs w:val="18"/>
              </w:rPr>
              <w:instrText xml:space="preserve"> FORMTEXT </w:instrText>
            </w:r>
            <w:r w:rsidRPr="00D16915">
              <w:rPr>
                <w:b w:val="0"/>
                <w:sz w:val="18"/>
                <w:szCs w:val="18"/>
              </w:rPr>
            </w:r>
            <w:r w:rsidRPr="00D16915">
              <w:rPr>
                <w:b w:val="0"/>
                <w:sz w:val="18"/>
                <w:szCs w:val="18"/>
              </w:rPr>
              <w:fldChar w:fldCharType="separate"/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="00657272">
              <w:rPr>
                <w:b w:val="0"/>
                <w:noProof/>
                <w:sz w:val="18"/>
                <w:szCs w:val="18"/>
              </w:rPr>
              <w:t> </w:t>
            </w:r>
            <w:r w:rsidRPr="00D1691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vAlign w:val="bottom"/>
          </w:tcPr>
          <w:p w14:paraId="2114218D" w14:textId="77777777" w:rsidR="00305E78" w:rsidRPr="00F11355" w:rsidRDefault="00305E78" w:rsidP="00017F55">
            <w:pPr>
              <w:pStyle w:val="FieldText"/>
            </w:pPr>
          </w:p>
        </w:tc>
        <w:tc>
          <w:tcPr>
            <w:tcW w:w="2016" w:type="dxa"/>
            <w:gridSpan w:val="7"/>
            <w:vAlign w:val="bottom"/>
          </w:tcPr>
          <w:p w14:paraId="1C57EBB3" w14:textId="77777777" w:rsidR="00305E78" w:rsidRPr="00B41AB6" w:rsidRDefault="0072571A" w:rsidP="00017F55">
            <w:pPr>
              <w:pStyle w:val="FieldTex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 xml:space="preserve">Yes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D0DC0">
              <w:rPr>
                <w:b w:val="0"/>
                <w:sz w:val="20"/>
                <w:szCs w:val="20"/>
              </w:rPr>
            </w:r>
            <w:r w:rsidR="002D0DC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No</w:t>
            </w:r>
          </w:p>
        </w:tc>
      </w:tr>
      <w:tr w:rsidR="00F11355" w:rsidRPr="009C220D" w14:paraId="32B1E275" w14:textId="77777777" w:rsidTr="00656843">
        <w:trPr>
          <w:gridAfter w:val="1"/>
          <w:wAfter w:w="20" w:type="dxa"/>
          <w:cantSplit/>
          <w:trHeight w:hRule="exact" w:val="288"/>
        </w:trPr>
        <w:tc>
          <w:tcPr>
            <w:tcW w:w="11160" w:type="dxa"/>
            <w:gridSpan w:val="42"/>
            <w:vAlign w:val="bottom"/>
          </w:tcPr>
          <w:p w14:paraId="5997E17A" w14:textId="77777777" w:rsidR="00F11355" w:rsidRPr="00F11355" w:rsidRDefault="00F11355" w:rsidP="00017F55">
            <w:pPr>
              <w:pStyle w:val="FieldText"/>
            </w:pPr>
          </w:p>
        </w:tc>
      </w:tr>
      <w:tr w:rsidR="003902FE" w:rsidRPr="009C220D" w14:paraId="35E76866" w14:textId="77777777" w:rsidTr="00372686">
        <w:trPr>
          <w:gridAfter w:val="1"/>
          <w:wAfter w:w="20" w:type="dxa"/>
          <w:cantSplit/>
          <w:trHeight w:hRule="exact" w:val="2317"/>
        </w:trPr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6D4973E0" w14:textId="77777777" w:rsidR="003902FE" w:rsidRPr="003902FE" w:rsidRDefault="003902FE" w:rsidP="00017F55">
            <w:pPr>
              <w:pStyle w:val="FieldText"/>
              <w:rPr>
                <w:b w:val="0"/>
              </w:rPr>
            </w:pPr>
            <w:r w:rsidRPr="003902FE">
              <w:rPr>
                <w:b w:val="0"/>
              </w:rPr>
              <w:t>Remarks:</w:t>
            </w:r>
          </w:p>
        </w:tc>
        <w:tc>
          <w:tcPr>
            <w:tcW w:w="96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C41" w14:textId="77777777" w:rsidR="003902FE" w:rsidRPr="008E57F8" w:rsidRDefault="00D16915" w:rsidP="00017F55">
            <w:pPr>
              <w:rPr>
                <w:sz w:val="18"/>
                <w:szCs w:val="18"/>
              </w:rPr>
            </w:pPr>
            <w:r w:rsidRPr="008E57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7F8">
              <w:rPr>
                <w:sz w:val="18"/>
                <w:szCs w:val="18"/>
              </w:rPr>
              <w:instrText xml:space="preserve"> FORMTEXT </w:instrText>
            </w:r>
            <w:r w:rsidRPr="008E57F8">
              <w:rPr>
                <w:sz w:val="18"/>
                <w:szCs w:val="18"/>
              </w:rPr>
            </w:r>
            <w:r w:rsidRPr="008E57F8">
              <w:rPr>
                <w:sz w:val="18"/>
                <w:szCs w:val="18"/>
              </w:rPr>
              <w:fldChar w:fldCharType="separate"/>
            </w:r>
            <w:r w:rsidR="00657272">
              <w:rPr>
                <w:noProof/>
                <w:sz w:val="18"/>
                <w:szCs w:val="18"/>
              </w:rPr>
              <w:t> </w:t>
            </w:r>
            <w:r w:rsidR="00657272">
              <w:rPr>
                <w:noProof/>
                <w:sz w:val="18"/>
                <w:szCs w:val="18"/>
              </w:rPr>
              <w:t> </w:t>
            </w:r>
            <w:r w:rsidR="00657272">
              <w:rPr>
                <w:noProof/>
                <w:sz w:val="18"/>
                <w:szCs w:val="18"/>
              </w:rPr>
              <w:t> </w:t>
            </w:r>
            <w:r w:rsidR="00657272">
              <w:rPr>
                <w:noProof/>
                <w:sz w:val="18"/>
                <w:szCs w:val="18"/>
              </w:rPr>
              <w:t> </w:t>
            </w:r>
            <w:r w:rsidR="00657272">
              <w:rPr>
                <w:noProof/>
                <w:sz w:val="18"/>
                <w:szCs w:val="18"/>
              </w:rPr>
              <w:t> </w:t>
            </w:r>
            <w:r w:rsidRPr="008E57F8">
              <w:rPr>
                <w:sz w:val="18"/>
                <w:szCs w:val="18"/>
              </w:rPr>
              <w:fldChar w:fldCharType="end"/>
            </w:r>
          </w:p>
        </w:tc>
      </w:tr>
    </w:tbl>
    <w:p w14:paraId="099CE248" w14:textId="77777777" w:rsidR="005F6E87" w:rsidRDefault="005F6E87" w:rsidP="00352620">
      <w:pPr>
        <w:pStyle w:val="Heading2"/>
        <w:ind w:left="0"/>
      </w:pPr>
    </w:p>
    <w:tbl>
      <w:tblPr>
        <w:tblW w:w="9828" w:type="dxa"/>
        <w:tblInd w:w="-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2755"/>
        <w:gridCol w:w="3617"/>
        <w:gridCol w:w="2736"/>
      </w:tblGrid>
      <w:tr w:rsidR="001A0D8E" w14:paraId="6BAD7A3F" w14:textId="77777777" w:rsidTr="008175B0">
        <w:trPr>
          <w:trHeight w:hRule="exact" w:val="288"/>
        </w:trPr>
        <w:tc>
          <w:tcPr>
            <w:tcW w:w="9828" w:type="dxa"/>
            <w:gridSpan w:val="5"/>
            <w:shd w:val="clear" w:color="auto" w:fill="000000"/>
            <w:vAlign w:val="bottom"/>
          </w:tcPr>
          <w:p w14:paraId="62A193BC" w14:textId="77777777" w:rsidR="001A0D8E" w:rsidRPr="008175B0" w:rsidRDefault="00C83820" w:rsidP="008175B0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8175B0">
              <w:rPr>
                <w:b/>
              </w:rPr>
              <w:lastRenderedPageBreak/>
              <w:br w:type="page"/>
            </w:r>
            <w:r w:rsidR="001A0D8E" w:rsidRPr="008175B0">
              <w:rPr>
                <w:b/>
                <w:sz w:val="20"/>
                <w:szCs w:val="20"/>
              </w:rPr>
              <w:t>XII. ATTACHMENTS</w:t>
            </w:r>
          </w:p>
        </w:tc>
      </w:tr>
      <w:tr w:rsidR="001A0D8E" w14:paraId="46DA68B7" w14:textId="77777777" w:rsidTr="008175B0">
        <w:tc>
          <w:tcPr>
            <w:tcW w:w="360" w:type="dxa"/>
            <w:shd w:val="clear" w:color="auto" w:fill="auto"/>
          </w:tcPr>
          <w:p w14:paraId="7937B2C0" w14:textId="77777777" w:rsidR="001A0D8E" w:rsidRPr="007E210D" w:rsidRDefault="001A0D8E" w:rsidP="008175B0">
            <w:pPr>
              <w:tabs>
                <w:tab w:val="left" w:pos="360"/>
              </w:tabs>
            </w:pPr>
          </w:p>
        </w:tc>
        <w:tc>
          <w:tcPr>
            <w:tcW w:w="9468" w:type="dxa"/>
            <w:gridSpan w:val="4"/>
            <w:shd w:val="clear" w:color="auto" w:fill="auto"/>
          </w:tcPr>
          <w:p w14:paraId="68D1774B" w14:textId="77777777" w:rsidR="001A0D8E" w:rsidRDefault="001A0D8E" w:rsidP="008175B0">
            <w:pPr>
              <w:tabs>
                <w:tab w:val="left" w:pos="360"/>
              </w:tabs>
            </w:pPr>
          </w:p>
        </w:tc>
      </w:tr>
      <w:bookmarkStart w:id="3" w:name="SubS"/>
      <w:tr w:rsidR="00BD3A33" w14:paraId="5CBAA344" w14:textId="77777777" w:rsidTr="008175B0">
        <w:tc>
          <w:tcPr>
            <w:tcW w:w="360" w:type="dxa"/>
            <w:shd w:val="clear" w:color="auto" w:fill="auto"/>
            <w:vAlign w:val="center"/>
          </w:tcPr>
          <w:p w14:paraId="43F0009C" w14:textId="77777777" w:rsidR="00BD3A33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468" w:type="dxa"/>
            <w:gridSpan w:val="4"/>
            <w:shd w:val="clear" w:color="auto" w:fill="auto"/>
          </w:tcPr>
          <w:p w14:paraId="69542920" w14:textId="77777777" w:rsidR="00BD3A33" w:rsidRDefault="00BD3A33" w:rsidP="008175B0">
            <w:pPr>
              <w:tabs>
                <w:tab w:val="left" w:pos="360"/>
              </w:tabs>
            </w:pPr>
            <w:r>
              <w:t>Copies of the last three fiscal year end financial statements including work in progress &amp; completed contract schedules</w:t>
            </w:r>
          </w:p>
        </w:tc>
      </w:tr>
      <w:tr w:rsidR="00BD3A33" w14:paraId="59BF9B0A" w14:textId="77777777" w:rsidTr="008175B0">
        <w:tc>
          <w:tcPr>
            <w:tcW w:w="360" w:type="dxa"/>
            <w:shd w:val="clear" w:color="auto" w:fill="auto"/>
            <w:vAlign w:val="center"/>
          </w:tcPr>
          <w:p w14:paraId="7F163E18" w14:textId="77777777" w:rsidR="00BD3A33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1359091F" w14:textId="77777777" w:rsidR="00BD3A33" w:rsidRDefault="00BD3A33" w:rsidP="008175B0">
            <w:pPr>
              <w:tabs>
                <w:tab w:val="left" w:pos="360"/>
              </w:tabs>
            </w:pPr>
            <w:r>
              <w:t>Current interim financial statement and work in progress report if fiscal statement is over six months old</w:t>
            </w:r>
          </w:p>
        </w:tc>
      </w:tr>
      <w:tr w:rsidR="00BD3A33" w14:paraId="3232B0FE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26ABB1FD" w14:textId="77777777" w:rsidR="00BD3A33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23D80B35" w14:textId="77777777" w:rsidR="00BD3A33" w:rsidRDefault="00BD3A33" w:rsidP="008175B0">
            <w:pPr>
              <w:tabs>
                <w:tab w:val="left" w:pos="360"/>
              </w:tabs>
            </w:pPr>
            <w:r>
              <w:t>Current personal financial statement for all indemnitors</w:t>
            </w:r>
          </w:p>
        </w:tc>
      </w:tr>
      <w:tr w:rsidR="00BD3A33" w14:paraId="5FF8FA24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5DBCD7B7" w14:textId="77777777" w:rsidR="00BD3A33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30AC6059" w14:textId="77777777" w:rsidR="00BD3A33" w:rsidRDefault="00BD3A33" w:rsidP="008175B0">
            <w:pPr>
              <w:tabs>
                <w:tab w:val="left" w:pos="360"/>
              </w:tabs>
            </w:pPr>
            <w:r>
              <w:t>Bank Line of Credit Agreement</w:t>
            </w:r>
          </w:p>
        </w:tc>
      </w:tr>
      <w:tr w:rsidR="00BD3A33" w14:paraId="654CD0EB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6DA11FAD" w14:textId="77777777" w:rsidR="00BD3A33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59491F91" w14:textId="77777777" w:rsidR="00BD3A33" w:rsidRDefault="00BD3A33" w:rsidP="008175B0">
            <w:pPr>
              <w:tabs>
                <w:tab w:val="left" w:pos="360"/>
              </w:tabs>
            </w:pPr>
            <w:r>
              <w:t>Business Plan</w:t>
            </w:r>
          </w:p>
        </w:tc>
      </w:tr>
      <w:tr w:rsidR="00BD3A33" w14:paraId="089CFF57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4EF7C001" w14:textId="77777777" w:rsidR="00BD3A33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118DD124" w14:textId="77777777" w:rsidR="00BD3A33" w:rsidRDefault="00BD3A33" w:rsidP="008175B0">
            <w:pPr>
              <w:tabs>
                <w:tab w:val="left" w:pos="360"/>
              </w:tabs>
            </w:pPr>
            <w:r>
              <w:t>Federal Tax Returns</w:t>
            </w:r>
          </w:p>
        </w:tc>
      </w:tr>
      <w:tr w:rsidR="00BD3A33" w14:paraId="3AB7A65E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09FC54FF" w14:textId="77777777" w:rsidR="00BD3A33" w:rsidRPr="007E210D" w:rsidRDefault="00BD3A33" w:rsidP="008175B0">
            <w:pPr>
              <w:tabs>
                <w:tab w:val="left" w:pos="360"/>
              </w:tabs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0556A71" w14:textId="77777777" w:rsidR="00BD3A33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2755" w:type="dxa"/>
            <w:shd w:val="clear" w:color="auto" w:fill="auto"/>
            <w:vAlign w:val="bottom"/>
          </w:tcPr>
          <w:p w14:paraId="57E1468B" w14:textId="77777777" w:rsidR="00BD3A33" w:rsidRDefault="00BD3A33" w:rsidP="008175B0">
            <w:pPr>
              <w:tabs>
                <w:tab w:val="left" w:pos="360"/>
              </w:tabs>
            </w:pPr>
            <w:r>
              <w:t xml:space="preserve">Company – </w:t>
            </w:r>
            <w:r w:rsidR="00084D26">
              <w:t>y</w:t>
            </w:r>
            <w:r>
              <w:t xml:space="preserve">ears: 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C25FF" w14:textId="77777777" w:rsidR="00BD3A33" w:rsidRPr="008175B0" w:rsidRDefault="008E57F8" w:rsidP="008175B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175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5B0">
              <w:rPr>
                <w:sz w:val="18"/>
                <w:szCs w:val="18"/>
              </w:rPr>
              <w:instrText xml:space="preserve"> FORMTEXT </w:instrText>
            </w:r>
            <w:r w:rsidRPr="008175B0">
              <w:rPr>
                <w:sz w:val="18"/>
                <w:szCs w:val="18"/>
              </w:rPr>
            </w:r>
            <w:r w:rsidRPr="008175B0">
              <w:rPr>
                <w:sz w:val="18"/>
                <w:szCs w:val="18"/>
              </w:rPr>
              <w:fldChar w:fldCharType="separate"/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Pr="008175B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022AB03C" w14:textId="77777777" w:rsidR="00BD3A33" w:rsidRDefault="00BD3A33" w:rsidP="008175B0">
            <w:pPr>
              <w:tabs>
                <w:tab w:val="left" w:pos="360"/>
              </w:tabs>
            </w:pPr>
          </w:p>
        </w:tc>
      </w:tr>
      <w:tr w:rsidR="00BD3A33" w14:paraId="3ED462C2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32764350" w14:textId="77777777" w:rsidR="00BD3A33" w:rsidRPr="007E210D" w:rsidRDefault="00BD3A33" w:rsidP="008175B0">
            <w:pPr>
              <w:tabs>
                <w:tab w:val="left" w:pos="360"/>
              </w:tabs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E011266" w14:textId="77777777" w:rsidR="00BD3A33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2755" w:type="dxa"/>
            <w:shd w:val="clear" w:color="auto" w:fill="auto"/>
            <w:vAlign w:val="bottom"/>
          </w:tcPr>
          <w:p w14:paraId="0A2BD80E" w14:textId="77777777" w:rsidR="00BD3A33" w:rsidRDefault="00BD3A33" w:rsidP="008175B0">
            <w:pPr>
              <w:tabs>
                <w:tab w:val="left" w:pos="360"/>
              </w:tabs>
            </w:pPr>
            <w:r>
              <w:t xml:space="preserve">Personal – </w:t>
            </w:r>
            <w:r w:rsidR="00084D26">
              <w:t>y</w:t>
            </w:r>
            <w:r>
              <w:t>ears: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C5472" w14:textId="77777777" w:rsidR="00BD3A33" w:rsidRPr="008175B0" w:rsidRDefault="008E57F8" w:rsidP="008175B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175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5B0">
              <w:rPr>
                <w:sz w:val="18"/>
                <w:szCs w:val="18"/>
              </w:rPr>
              <w:instrText xml:space="preserve"> FORMTEXT </w:instrText>
            </w:r>
            <w:r w:rsidRPr="008175B0">
              <w:rPr>
                <w:sz w:val="18"/>
                <w:szCs w:val="18"/>
              </w:rPr>
            </w:r>
            <w:r w:rsidRPr="008175B0">
              <w:rPr>
                <w:sz w:val="18"/>
                <w:szCs w:val="18"/>
              </w:rPr>
              <w:fldChar w:fldCharType="separate"/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="00657272" w:rsidRPr="008175B0">
              <w:rPr>
                <w:noProof/>
                <w:sz w:val="18"/>
                <w:szCs w:val="18"/>
              </w:rPr>
              <w:t> </w:t>
            </w:r>
            <w:r w:rsidRPr="008175B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27107E92" w14:textId="77777777" w:rsidR="00BD3A33" w:rsidRDefault="00BD3A33" w:rsidP="008175B0">
            <w:pPr>
              <w:tabs>
                <w:tab w:val="left" w:pos="360"/>
              </w:tabs>
            </w:pPr>
          </w:p>
        </w:tc>
      </w:tr>
      <w:tr w:rsidR="00BD3A33" w14:paraId="2CA0968F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74DD7D65" w14:textId="77777777" w:rsidR="00BD3A33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7020927C" w14:textId="77777777" w:rsidR="00BD3A33" w:rsidRDefault="00BD3A33" w:rsidP="008175B0">
            <w:pPr>
              <w:tabs>
                <w:tab w:val="left" w:pos="360"/>
              </w:tabs>
            </w:pPr>
            <w:r w:rsidRPr="007E210D">
              <w:t>Bu</w:t>
            </w:r>
            <w:r>
              <w:t>y/</w:t>
            </w:r>
            <w:r w:rsidRPr="007E210D">
              <w:t>Sell Agreement</w:t>
            </w:r>
          </w:p>
        </w:tc>
      </w:tr>
      <w:tr w:rsidR="00BD3A33" w14:paraId="632C6A38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27BCBB00" w14:textId="77777777" w:rsidR="00BD3A33" w:rsidRPr="007E210D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0E5EBAAE" w14:textId="77777777" w:rsidR="00BD3A33" w:rsidRDefault="00BD3A33" w:rsidP="008175B0">
            <w:pPr>
              <w:tabs>
                <w:tab w:val="left" w:pos="360"/>
              </w:tabs>
            </w:pPr>
            <w:proofErr w:type="gramStart"/>
            <w:r>
              <w:t>Specimen</w:t>
            </w:r>
            <w:proofErr w:type="gramEnd"/>
            <w:r>
              <w:t xml:space="preserve"> </w:t>
            </w:r>
            <w:r w:rsidR="00084D26">
              <w:t>c</w:t>
            </w:r>
            <w:r>
              <w:t>opy of Subcontract Agreement</w:t>
            </w:r>
          </w:p>
        </w:tc>
      </w:tr>
      <w:tr w:rsidR="00BD3A33" w14:paraId="4825C67C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39F3CB59" w14:textId="77777777" w:rsidR="00BD3A33" w:rsidRPr="007E210D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58CCE97A" w14:textId="77777777" w:rsidR="00BD3A33" w:rsidRDefault="00BD3A33" w:rsidP="008175B0">
            <w:pPr>
              <w:tabs>
                <w:tab w:val="left" w:pos="360"/>
              </w:tabs>
            </w:pPr>
            <w:r>
              <w:t>Certificate(s) of Insurance (</w:t>
            </w:r>
            <w:r w:rsidR="00084D26">
              <w:t>a</w:t>
            </w:r>
            <w:r>
              <w:t>ll lines carried)</w:t>
            </w:r>
          </w:p>
        </w:tc>
      </w:tr>
      <w:tr w:rsidR="00BD3A33" w14:paraId="379E5594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6C3C62BA" w14:textId="77777777" w:rsidR="00BD3A33" w:rsidRPr="007E210D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63A4780C" w14:textId="77777777" w:rsidR="00BD3A33" w:rsidRDefault="00BD3A33" w:rsidP="008175B0">
            <w:pPr>
              <w:tabs>
                <w:tab w:val="left" w:pos="360"/>
              </w:tabs>
            </w:pPr>
            <w:r>
              <w:t xml:space="preserve">Resumes of </w:t>
            </w:r>
            <w:r w:rsidR="00084D26">
              <w:t>o</w:t>
            </w:r>
            <w:r>
              <w:t>wners/</w:t>
            </w:r>
            <w:r w:rsidR="00084D26">
              <w:t>k</w:t>
            </w:r>
            <w:r>
              <w:t xml:space="preserve">ey </w:t>
            </w:r>
            <w:r w:rsidR="00084D26">
              <w:t>e</w:t>
            </w:r>
            <w:r>
              <w:t>mployees</w:t>
            </w:r>
          </w:p>
        </w:tc>
      </w:tr>
      <w:tr w:rsidR="00BD3A33" w14:paraId="39E709DC" w14:textId="77777777" w:rsidTr="008175B0">
        <w:tc>
          <w:tcPr>
            <w:tcW w:w="360" w:type="dxa"/>
            <w:shd w:val="clear" w:color="auto" w:fill="auto"/>
            <w:vAlign w:val="center"/>
          </w:tcPr>
          <w:p w14:paraId="5045D3D9" w14:textId="77777777" w:rsidR="00BD3A33" w:rsidRPr="007E210D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21DD17CE" w14:textId="77777777" w:rsidR="00BD3A33" w:rsidRDefault="00BD3A33" w:rsidP="008175B0">
            <w:pPr>
              <w:tabs>
                <w:tab w:val="left" w:pos="360"/>
              </w:tabs>
            </w:pPr>
            <w:r>
              <w:t>Brochure and/or Letters of Recommendation about the accomplishments of your firm</w:t>
            </w:r>
          </w:p>
        </w:tc>
      </w:tr>
      <w:tr w:rsidR="00BD3A33" w14:paraId="2299BB92" w14:textId="77777777" w:rsidTr="008175B0">
        <w:trPr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6F721675" w14:textId="77777777" w:rsidR="00BD3A33" w:rsidRPr="007E210D" w:rsidRDefault="0072571A" w:rsidP="008175B0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Sub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DC0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4"/>
            <w:shd w:val="clear" w:color="auto" w:fill="auto"/>
          </w:tcPr>
          <w:p w14:paraId="06D48908" w14:textId="77777777" w:rsidR="00BD3A33" w:rsidRDefault="00BD3A33" w:rsidP="008175B0">
            <w:pPr>
              <w:tabs>
                <w:tab w:val="left" w:pos="360"/>
              </w:tabs>
            </w:pPr>
            <w:r>
              <w:t xml:space="preserve">Other: </w:t>
            </w:r>
            <w:r w:rsidRPr="00960FE3">
              <w:t>please describe below</w:t>
            </w:r>
            <w:r>
              <w:t xml:space="preserve"> under “Additional Remarks”</w:t>
            </w:r>
            <w:r w:rsidRPr="00960FE3">
              <w:t>:</w:t>
            </w:r>
          </w:p>
        </w:tc>
      </w:tr>
    </w:tbl>
    <w:p w14:paraId="7EBD8456" w14:textId="77777777" w:rsidR="0011469B" w:rsidRDefault="0011469B" w:rsidP="004E338C"/>
    <w:p w14:paraId="478ACF34" w14:textId="77777777" w:rsidR="006E0FDB" w:rsidRPr="00EB3B58" w:rsidRDefault="006E0FDB" w:rsidP="006E0FDB">
      <w:pPr>
        <w:rPr>
          <w:b/>
        </w:rPr>
      </w:pPr>
      <w:r w:rsidRPr="00EB3B58">
        <w:rPr>
          <w:b/>
        </w:rPr>
        <w:t xml:space="preserve">Applicant(s) hereby authorize the Surety </w:t>
      </w:r>
      <w:r w:rsidR="00E34805">
        <w:rPr>
          <w:b/>
        </w:rPr>
        <w:t xml:space="preserve">Company and the Agency </w:t>
      </w:r>
      <w:r w:rsidRPr="00EB3B58">
        <w:rPr>
          <w:b/>
        </w:rPr>
        <w:t xml:space="preserve">to make such pertinent inquiry as may be necessary from </w:t>
      </w:r>
      <w:r w:rsidR="003F473F">
        <w:rPr>
          <w:b/>
        </w:rPr>
        <w:t xml:space="preserve">business and personal credit reporting agencies, </w:t>
      </w:r>
      <w:r w:rsidRPr="00EB3B58">
        <w:rPr>
          <w:b/>
        </w:rPr>
        <w:t xml:space="preserve">financial institutions, persons, firms, and corporations </w:t>
      </w:r>
      <w:proofErr w:type="gramStart"/>
      <w:r w:rsidRPr="00EB3B58">
        <w:rPr>
          <w:b/>
        </w:rPr>
        <w:t>in order to</w:t>
      </w:r>
      <w:proofErr w:type="gramEnd"/>
      <w:r w:rsidRPr="00EB3B58">
        <w:rPr>
          <w:b/>
        </w:rPr>
        <w:t xml:space="preserve"> confirm and verify information referred to or listed on this application.</w:t>
      </w:r>
    </w:p>
    <w:p w14:paraId="333BD063" w14:textId="77777777" w:rsidR="006E0FDB" w:rsidRDefault="006E0FDB" w:rsidP="006E0FDB"/>
    <w:p w14:paraId="18B63F48" w14:textId="77777777" w:rsidR="006E0FDB" w:rsidRPr="00EB3B58" w:rsidRDefault="006E0FDB" w:rsidP="006E0FDB">
      <w:pPr>
        <w:rPr>
          <w:b/>
        </w:rPr>
      </w:pPr>
      <w:r w:rsidRPr="00EB3B58">
        <w:rPr>
          <w:b/>
        </w:rPr>
        <w:t>This questionnaire must be signed by an owner or officer of the company for which bonding is being requested.</w:t>
      </w:r>
    </w:p>
    <w:p w14:paraId="22A6746A" w14:textId="77777777" w:rsidR="006160F7" w:rsidRDefault="006160F7" w:rsidP="007E210D"/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520"/>
        <w:gridCol w:w="3744"/>
        <w:gridCol w:w="936"/>
        <w:gridCol w:w="2628"/>
      </w:tblGrid>
      <w:tr w:rsidR="00F07936" w14:paraId="2324644C" w14:textId="77777777" w:rsidTr="008175B0">
        <w:trPr>
          <w:trHeight w:hRule="exact" w:val="432"/>
        </w:trPr>
        <w:tc>
          <w:tcPr>
            <w:tcW w:w="2520" w:type="dxa"/>
            <w:shd w:val="clear" w:color="auto" w:fill="auto"/>
            <w:vAlign w:val="bottom"/>
          </w:tcPr>
          <w:p w14:paraId="66CCD661" w14:textId="77777777" w:rsidR="00F07936" w:rsidRDefault="00F60241" w:rsidP="008A16C7">
            <w:r>
              <w:t>N</w:t>
            </w:r>
            <w:r w:rsidR="00F07936">
              <w:t>ame of Firm: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493934" w14:textId="77777777" w:rsidR="00F07936" w:rsidRPr="008175B0" w:rsidRDefault="00D16915" w:rsidP="00D16915">
            <w:pPr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5B0">
              <w:rPr>
                <w:sz w:val="20"/>
                <w:szCs w:val="20"/>
              </w:rPr>
              <w:instrText xml:space="preserve"> FORMTEXT </w:instrText>
            </w:r>
            <w:r w:rsidRPr="008175B0">
              <w:rPr>
                <w:sz w:val="20"/>
                <w:szCs w:val="20"/>
              </w:rPr>
            </w:r>
            <w:r w:rsidRPr="008175B0">
              <w:rPr>
                <w:sz w:val="20"/>
                <w:szCs w:val="20"/>
              </w:rPr>
              <w:fldChar w:fldCharType="separate"/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Pr="008175B0">
              <w:rPr>
                <w:sz w:val="20"/>
                <w:szCs w:val="20"/>
              </w:rPr>
              <w:fldChar w:fldCharType="end"/>
            </w:r>
          </w:p>
        </w:tc>
      </w:tr>
      <w:tr w:rsidR="00F07936" w14:paraId="762640D7" w14:textId="77777777" w:rsidTr="008175B0">
        <w:trPr>
          <w:cantSplit/>
          <w:trHeight w:hRule="exact" w:val="432"/>
        </w:trPr>
        <w:tc>
          <w:tcPr>
            <w:tcW w:w="2520" w:type="dxa"/>
            <w:shd w:val="clear" w:color="auto" w:fill="auto"/>
            <w:vAlign w:val="bottom"/>
          </w:tcPr>
          <w:p w14:paraId="46287A5F" w14:textId="77777777" w:rsidR="00F07936" w:rsidRDefault="00F07936" w:rsidP="008A16C7">
            <w:r>
              <w:t>Completed by: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B6249" w14:textId="77777777" w:rsidR="00F07936" w:rsidRPr="008175B0" w:rsidRDefault="00D16915" w:rsidP="00D16915">
            <w:pPr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5B0">
              <w:rPr>
                <w:sz w:val="20"/>
                <w:szCs w:val="20"/>
              </w:rPr>
              <w:instrText xml:space="preserve"> FORMTEXT </w:instrText>
            </w:r>
            <w:r w:rsidRPr="008175B0">
              <w:rPr>
                <w:sz w:val="20"/>
                <w:szCs w:val="20"/>
              </w:rPr>
            </w:r>
            <w:r w:rsidRPr="008175B0">
              <w:rPr>
                <w:sz w:val="20"/>
                <w:szCs w:val="20"/>
              </w:rPr>
              <w:fldChar w:fldCharType="separate"/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Pr="008175B0">
              <w:rPr>
                <w:sz w:val="20"/>
                <w:szCs w:val="20"/>
              </w:rPr>
              <w:fldChar w:fldCharType="end"/>
            </w:r>
          </w:p>
        </w:tc>
      </w:tr>
      <w:tr w:rsidR="00F07936" w14:paraId="0FDC914A" w14:textId="77777777" w:rsidTr="008175B0">
        <w:trPr>
          <w:cantSplit/>
          <w:trHeight w:hRule="exact" w:val="432"/>
        </w:trPr>
        <w:tc>
          <w:tcPr>
            <w:tcW w:w="2520" w:type="dxa"/>
            <w:shd w:val="clear" w:color="auto" w:fill="auto"/>
            <w:vAlign w:val="bottom"/>
          </w:tcPr>
          <w:p w14:paraId="34926C65" w14:textId="77777777" w:rsidR="00F07936" w:rsidRDefault="00F07936" w:rsidP="008A16C7">
            <w:r>
              <w:t>Title:</w:t>
            </w:r>
            <w:r>
              <w:tab/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534EE" w14:textId="77777777" w:rsidR="00F07936" w:rsidRPr="008175B0" w:rsidRDefault="00D16915" w:rsidP="00D16915">
            <w:pPr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5B0">
              <w:rPr>
                <w:sz w:val="20"/>
                <w:szCs w:val="20"/>
              </w:rPr>
              <w:instrText xml:space="preserve"> FORMTEXT </w:instrText>
            </w:r>
            <w:r w:rsidRPr="008175B0">
              <w:rPr>
                <w:sz w:val="20"/>
                <w:szCs w:val="20"/>
              </w:rPr>
            </w:r>
            <w:r w:rsidRPr="008175B0">
              <w:rPr>
                <w:sz w:val="20"/>
                <w:szCs w:val="20"/>
              </w:rPr>
              <w:fldChar w:fldCharType="separate"/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Pr="008175B0">
              <w:rPr>
                <w:sz w:val="20"/>
                <w:szCs w:val="20"/>
              </w:rPr>
              <w:fldChar w:fldCharType="end"/>
            </w:r>
          </w:p>
        </w:tc>
      </w:tr>
      <w:tr w:rsidR="00F60241" w14:paraId="75D04C43" w14:textId="77777777" w:rsidTr="008175B0">
        <w:trPr>
          <w:cantSplit/>
          <w:trHeight w:hRule="exact" w:val="216"/>
        </w:trPr>
        <w:tc>
          <w:tcPr>
            <w:tcW w:w="9828" w:type="dxa"/>
            <w:gridSpan w:val="4"/>
            <w:shd w:val="clear" w:color="auto" w:fill="auto"/>
          </w:tcPr>
          <w:p w14:paraId="1BBE7D0E" w14:textId="77777777" w:rsidR="00F60241" w:rsidRDefault="00F60241" w:rsidP="007E210D"/>
        </w:tc>
      </w:tr>
      <w:tr w:rsidR="00F60241" w14:paraId="02A8CC2D" w14:textId="77777777" w:rsidTr="008175B0">
        <w:trPr>
          <w:cantSplit/>
          <w:trHeight w:hRule="exact" w:val="432"/>
        </w:trPr>
        <w:tc>
          <w:tcPr>
            <w:tcW w:w="2520" w:type="dxa"/>
            <w:shd w:val="clear" w:color="auto" w:fill="auto"/>
            <w:vAlign w:val="bottom"/>
          </w:tcPr>
          <w:p w14:paraId="530A9FCC" w14:textId="77777777" w:rsidR="00F60241" w:rsidRDefault="00F60241" w:rsidP="008A16C7">
            <w:r>
              <w:t>Signature: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A13FE2" w14:textId="77777777" w:rsidR="00F60241" w:rsidRDefault="00F60241" w:rsidP="00D16915"/>
        </w:tc>
        <w:tc>
          <w:tcPr>
            <w:tcW w:w="936" w:type="dxa"/>
            <w:shd w:val="clear" w:color="auto" w:fill="auto"/>
            <w:vAlign w:val="bottom"/>
          </w:tcPr>
          <w:p w14:paraId="1A1C94B9" w14:textId="77777777" w:rsidR="00F60241" w:rsidRDefault="00F60241" w:rsidP="008175B0">
            <w:pPr>
              <w:jc w:val="right"/>
            </w:pPr>
            <w:r>
              <w:t>Date: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24BF5" w14:textId="77777777" w:rsidR="00F60241" w:rsidRDefault="00D16915" w:rsidP="00D16915">
            <w:r w:rsidRPr="008175B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5B0">
              <w:rPr>
                <w:b/>
                <w:sz w:val="18"/>
                <w:szCs w:val="18"/>
              </w:rPr>
              <w:instrText xml:space="preserve"> FORMTEXT </w:instrText>
            </w:r>
            <w:r w:rsidRPr="008175B0">
              <w:rPr>
                <w:b/>
                <w:sz w:val="18"/>
                <w:szCs w:val="18"/>
              </w:rPr>
            </w:r>
            <w:r w:rsidRPr="008175B0">
              <w:rPr>
                <w:b/>
                <w:sz w:val="18"/>
                <w:szCs w:val="18"/>
              </w:rPr>
              <w:fldChar w:fldCharType="separate"/>
            </w:r>
            <w:r w:rsidR="00657272" w:rsidRPr="008175B0">
              <w:rPr>
                <w:b/>
                <w:noProof/>
                <w:sz w:val="18"/>
                <w:szCs w:val="18"/>
              </w:rPr>
              <w:t> </w:t>
            </w:r>
            <w:r w:rsidR="00657272" w:rsidRPr="008175B0">
              <w:rPr>
                <w:b/>
                <w:noProof/>
                <w:sz w:val="18"/>
                <w:szCs w:val="18"/>
              </w:rPr>
              <w:t> </w:t>
            </w:r>
            <w:r w:rsidR="00657272" w:rsidRPr="008175B0">
              <w:rPr>
                <w:b/>
                <w:noProof/>
                <w:sz w:val="18"/>
                <w:szCs w:val="18"/>
              </w:rPr>
              <w:t> </w:t>
            </w:r>
            <w:r w:rsidR="00657272" w:rsidRPr="008175B0">
              <w:rPr>
                <w:b/>
                <w:noProof/>
                <w:sz w:val="18"/>
                <w:szCs w:val="18"/>
              </w:rPr>
              <w:t> </w:t>
            </w:r>
            <w:r w:rsidR="00657272" w:rsidRPr="008175B0">
              <w:rPr>
                <w:b/>
                <w:noProof/>
                <w:sz w:val="18"/>
                <w:szCs w:val="18"/>
              </w:rPr>
              <w:t> </w:t>
            </w:r>
            <w:r w:rsidRPr="008175B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60241" w14:paraId="3C7FF0D4" w14:textId="77777777" w:rsidTr="008175B0">
        <w:trPr>
          <w:cantSplit/>
          <w:trHeight w:hRule="exact" w:val="216"/>
        </w:trPr>
        <w:tc>
          <w:tcPr>
            <w:tcW w:w="9828" w:type="dxa"/>
            <w:gridSpan w:val="4"/>
            <w:shd w:val="clear" w:color="auto" w:fill="auto"/>
          </w:tcPr>
          <w:p w14:paraId="20AD897B" w14:textId="77777777" w:rsidR="00F60241" w:rsidRDefault="00F60241" w:rsidP="007E210D"/>
        </w:tc>
      </w:tr>
      <w:tr w:rsidR="00F07936" w14:paraId="17F23B06" w14:textId="77777777" w:rsidTr="008175B0">
        <w:trPr>
          <w:trHeight w:val="2843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1346C7E4" w14:textId="77777777" w:rsidR="00F07936" w:rsidRDefault="00F07936" w:rsidP="00F07936">
            <w:r>
              <w:t>Additional Remarks:</w:t>
            </w:r>
          </w:p>
          <w:p w14:paraId="1D6F2543" w14:textId="77777777" w:rsidR="00F07936" w:rsidRDefault="00F07936" w:rsidP="007E210D"/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2DFE" w14:textId="77777777" w:rsidR="00F07936" w:rsidRPr="008175B0" w:rsidRDefault="00D16915" w:rsidP="007E210D">
            <w:pPr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5B0">
              <w:rPr>
                <w:sz w:val="20"/>
                <w:szCs w:val="20"/>
              </w:rPr>
              <w:instrText xml:space="preserve"> FORMTEXT </w:instrText>
            </w:r>
            <w:r w:rsidRPr="008175B0">
              <w:rPr>
                <w:sz w:val="20"/>
                <w:szCs w:val="20"/>
              </w:rPr>
            </w:r>
            <w:r w:rsidRPr="008175B0">
              <w:rPr>
                <w:sz w:val="20"/>
                <w:szCs w:val="20"/>
              </w:rPr>
              <w:fldChar w:fldCharType="separate"/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="00657272" w:rsidRPr="008175B0">
              <w:rPr>
                <w:noProof/>
                <w:sz w:val="20"/>
                <w:szCs w:val="20"/>
              </w:rPr>
              <w:t> </w:t>
            </w:r>
            <w:r w:rsidRPr="008175B0">
              <w:rPr>
                <w:sz w:val="20"/>
                <w:szCs w:val="20"/>
              </w:rPr>
              <w:fldChar w:fldCharType="end"/>
            </w:r>
          </w:p>
        </w:tc>
      </w:tr>
    </w:tbl>
    <w:p w14:paraId="42CF0F2D" w14:textId="77777777" w:rsidR="007E210D" w:rsidRPr="007E210D" w:rsidRDefault="006160F7" w:rsidP="007E210D">
      <w:r>
        <w:tab/>
      </w:r>
    </w:p>
    <w:sectPr w:rsidR="007E210D" w:rsidRPr="007E210D" w:rsidSect="001B1C85">
      <w:type w:val="continuous"/>
      <w:pgSz w:w="12240" w:h="15840" w:code="1"/>
      <w:pgMar w:top="1008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670A" w14:textId="77777777" w:rsidR="005B4CF4" w:rsidRDefault="005B4CF4" w:rsidP="005A6E0A">
      <w:pPr>
        <w:pStyle w:val="FieldText"/>
      </w:pPr>
      <w:r>
        <w:separator/>
      </w:r>
    </w:p>
  </w:endnote>
  <w:endnote w:type="continuationSeparator" w:id="0">
    <w:p w14:paraId="665A29A4" w14:textId="77777777" w:rsidR="005B4CF4" w:rsidRDefault="005B4CF4" w:rsidP="005A6E0A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4F04" w14:textId="77777777" w:rsidR="004C5804" w:rsidRPr="00FD29D1" w:rsidRDefault="002D0DC0" w:rsidP="00FD29D1">
    <w:pPr>
      <w:pStyle w:val="Footer"/>
      <w:tabs>
        <w:tab w:val="clear" w:pos="8640"/>
        <w:tab w:val="left" w:pos="4140"/>
        <w:tab w:val="right" w:pos="9360"/>
      </w:tabs>
      <w:jc w:val="center"/>
      <w:rPr>
        <w:sz w:val="18"/>
        <w:szCs w:val="18"/>
      </w:rPr>
    </w:pPr>
    <w:r>
      <w:rPr>
        <w:noProof/>
        <w:sz w:val="16"/>
        <w:szCs w:val="16"/>
      </w:rPr>
      <w:pict w14:anchorId="5CEC0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50pt;margin-top:1.55pt;width:18pt;height:17.55pt;z-index:-251658752" wrapcoords="-196 0 -196 21398 21600 21398 21600 0 -196 0">
          <v:imagedata r:id="rId1" o:title="nasbp_tiny"/>
          <w10:wrap type="tight"/>
        </v:shape>
      </w:pict>
    </w:r>
    <w:r w:rsidR="004C5804">
      <w:rPr>
        <w:i/>
        <w:sz w:val="16"/>
        <w:szCs w:val="16"/>
      </w:rPr>
      <w:t xml:space="preserve">nasbp.org/toolkit - </w:t>
    </w:r>
    <w:r w:rsidR="004C5804" w:rsidRPr="00B82897">
      <w:rPr>
        <w:i/>
        <w:sz w:val="16"/>
        <w:szCs w:val="16"/>
      </w:rPr>
      <w:t>Version 2.0</w:t>
    </w:r>
    <w:r w:rsidR="004C5804">
      <w:rPr>
        <w:sz w:val="18"/>
        <w:szCs w:val="18"/>
      </w:rPr>
      <w:br/>
    </w:r>
    <w:r w:rsidR="004C5804" w:rsidRPr="00FA7B03">
      <w:rPr>
        <w:sz w:val="16"/>
        <w:szCs w:val="16"/>
      </w:rPr>
      <w:t>© Copyright 200</w:t>
    </w:r>
    <w:r w:rsidR="004C5804">
      <w:rPr>
        <w:sz w:val="16"/>
        <w:szCs w:val="16"/>
      </w:rPr>
      <w:t xml:space="preserve">9 National Association of Surety Bond Producers.  All Rights Reserved. </w:t>
    </w:r>
    <w:r w:rsidR="004C5804">
      <w:rPr>
        <w:sz w:val="16"/>
        <w:szCs w:val="16"/>
      </w:rPr>
      <w:br/>
    </w:r>
    <w:r w:rsidR="004C5804" w:rsidRPr="00B82897">
      <w:rPr>
        <w:sz w:val="16"/>
        <w:szCs w:val="16"/>
      </w:rPr>
      <w:t xml:space="preserve">Page </w:t>
    </w:r>
    <w:r w:rsidR="004C5804" w:rsidRPr="00B82897">
      <w:rPr>
        <w:sz w:val="16"/>
        <w:szCs w:val="16"/>
      </w:rPr>
      <w:fldChar w:fldCharType="begin"/>
    </w:r>
    <w:r w:rsidR="004C5804" w:rsidRPr="00B82897">
      <w:rPr>
        <w:sz w:val="16"/>
        <w:szCs w:val="16"/>
      </w:rPr>
      <w:instrText xml:space="preserve"> PAGE </w:instrText>
    </w:r>
    <w:r w:rsidR="004C5804" w:rsidRPr="00B82897">
      <w:rPr>
        <w:sz w:val="16"/>
        <w:szCs w:val="16"/>
      </w:rPr>
      <w:fldChar w:fldCharType="separate"/>
    </w:r>
    <w:r w:rsidR="003A27CD">
      <w:rPr>
        <w:noProof/>
        <w:sz w:val="16"/>
        <w:szCs w:val="16"/>
      </w:rPr>
      <w:t>2</w:t>
    </w:r>
    <w:r w:rsidR="004C5804" w:rsidRPr="00B82897">
      <w:rPr>
        <w:sz w:val="16"/>
        <w:szCs w:val="16"/>
      </w:rPr>
      <w:fldChar w:fldCharType="end"/>
    </w:r>
    <w:r w:rsidR="004C5804" w:rsidRPr="00B82897">
      <w:rPr>
        <w:sz w:val="16"/>
        <w:szCs w:val="16"/>
      </w:rPr>
      <w:t xml:space="preserve"> of </w:t>
    </w:r>
    <w:r w:rsidR="004C5804" w:rsidRPr="00B82897">
      <w:rPr>
        <w:sz w:val="16"/>
        <w:szCs w:val="16"/>
      </w:rPr>
      <w:fldChar w:fldCharType="begin"/>
    </w:r>
    <w:r w:rsidR="004C5804" w:rsidRPr="00B82897">
      <w:rPr>
        <w:sz w:val="16"/>
        <w:szCs w:val="16"/>
      </w:rPr>
      <w:instrText xml:space="preserve"> NUMPAGES </w:instrText>
    </w:r>
    <w:r w:rsidR="004C5804" w:rsidRPr="00B82897">
      <w:rPr>
        <w:sz w:val="16"/>
        <w:szCs w:val="16"/>
      </w:rPr>
      <w:fldChar w:fldCharType="separate"/>
    </w:r>
    <w:r w:rsidR="003A27CD">
      <w:rPr>
        <w:noProof/>
        <w:sz w:val="16"/>
        <w:szCs w:val="16"/>
      </w:rPr>
      <w:t>6</w:t>
    </w:r>
    <w:r w:rsidR="004C5804" w:rsidRPr="00B828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AE48" w14:textId="77777777" w:rsidR="005B4CF4" w:rsidRDefault="005B4CF4" w:rsidP="005A6E0A">
      <w:pPr>
        <w:pStyle w:val="FieldText"/>
      </w:pPr>
      <w:r>
        <w:separator/>
      </w:r>
    </w:p>
  </w:footnote>
  <w:footnote w:type="continuationSeparator" w:id="0">
    <w:p w14:paraId="4DD427F8" w14:textId="77777777" w:rsidR="005B4CF4" w:rsidRDefault="005B4CF4" w:rsidP="005A6E0A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D242D"/>
    <w:multiLevelType w:val="hybridMultilevel"/>
    <w:tmpl w:val="34749CB6"/>
    <w:lvl w:ilvl="0" w:tplc="5D16AF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cVAyG/EKEMdEA342AeU4fX+ItXjaXW8kMEcnNZGalECERnh47/kDNDnsmqqWAK0eS2h35RAr/jLNSKm0JwB1Q==" w:salt="GNIZcP9irf4FWixLoOiJ9Q=="/>
  <w:autoFormatOverride/>
  <w:defaultTabStop w:val="720"/>
  <w:noPunctuationKerning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620"/>
    <w:rsid w:val="000071F7"/>
    <w:rsid w:val="0000761E"/>
    <w:rsid w:val="0001470E"/>
    <w:rsid w:val="00017F55"/>
    <w:rsid w:val="000202CA"/>
    <w:rsid w:val="00023C4C"/>
    <w:rsid w:val="0002798A"/>
    <w:rsid w:val="00034B59"/>
    <w:rsid w:val="000406CB"/>
    <w:rsid w:val="00041732"/>
    <w:rsid w:val="000548F0"/>
    <w:rsid w:val="00054A66"/>
    <w:rsid w:val="00055D46"/>
    <w:rsid w:val="00056AA3"/>
    <w:rsid w:val="00061487"/>
    <w:rsid w:val="0006155A"/>
    <w:rsid w:val="0006174C"/>
    <w:rsid w:val="00061975"/>
    <w:rsid w:val="00063053"/>
    <w:rsid w:val="00076411"/>
    <w:rsid w:val="00083002"/>
    <w:rsid w:val="00084D26"/>
    <w:rsid w:val="00086488"/>
    <w:rsid w:val="00087B85"/>
    <w:rsid w:val="00091263"/>
    <w:rsid w:val="00091705"/>
    <w:rsid w:val="00093680"/>
    <w:rsid w:val="00095FEC"/>
    <w:rsid w:val="00096155"/>
    <w:rsid w:val="000A01F1"/>
    <w:rsid w:val="000A2506"/>
    <w:rsid w:val="000A3DE2"/>
    <w:rsid w:val="000B2D80"/>
    <w:rsid w:val="000B7AD4"/>
    <w:rsid w:val="000C0585"/>
    <w:rsid w:val="000C1163"/>
    <w:rsid w:val="000C4B40"/>
    <w:rsid w:val="000D2317"/>
    <w:rsid w:val="000D2539"/>
    <w:rsid w:val="000E675D"/>
    <w:rsid w:val="000F17EB"/>
    <w:rsid w:val="000F2DF4"/>
    <w:rsid w:val="000F31A4"/>
    <w:rsid w:val="000F6783"/>
    <w:rsid w:val="000F77C8"/>
    <w:rsid w:val="001040B8"/>
    <w:rsid w:val="00111236"/>
    <w:rsid w:val="00112C10"/>
    <w:rsid w:val="0011469B"/>
    <w:rsid w:val="00120C95"/>
    <w:rsid w:val="0012353E"/>
    <w:rsid w:val="0012393D"/>
    <w:rsid w:val="00125BFA"/>
    <w:rsid w:val="0014663E"/>
    <w:rsid w:val="00155A2B"/>
    <w:rsid w:val="00161EE8"/>
    <w:rsid w:val="00162664"/>
    <w:rsid w:val="00162C49"/>
    <w:rsid w:val="00171CD1"/>
    <w:rsid w:val="00174D52"/>
    <w:rsid w:val="00175246"/>
    <w:rsid w:val="00177D66"/>
    <w:rsid w:val="00180664"/>
    <w:rsid w:val="00181929"/>
    <w:rsid w:val="0019245C"/>
    <w:rsid w:val="001A0D8E"/>
    <w:rsid w:val="001A20FD"/>
    <w:rsid w:val="001A6427"/>
    <w:rsid w:val="001A73C5"/>
    <w:rsid w:val="001B1C85"/>
    <w:rsid w:val="001B2B4D"/>
    <w:rsid w:val="001C14EE"/>
    <w:rsid w:val="001D267C"/>
    <w:rsid w:val="001D3FCA"/>
    <w:rsid w:val="001E4702"/>
    <w:rsid w:val="001F616C"/>
    <w:rsid w:val="002029C3"/>
    <w:rsid w:val="00204380"/>
    <w:rsid w:val="002123A6"/>
    <w:rsid w:val="00214847"/>
    <w:rsid w:val="00217B51"/>
    <w:rsid w:val="00225A40"/>
    <w:rsid w:val="00226759"/>
    <w:rsid w:val="002308C5"/>
    <w:rsid w:val="00231718"/>
    <w:rsid w:val="00245108"/>
    <w:rsid w:val="00250014"/>
    <w:rsid w:val="00255BDE"/>
    <w:rsid w:val="00263534"/>
    <w:rsid w:val="002755AB"/>
    <w:rsid w:val="00275BB5"/>
    <w:rsid w:val="00276EBD"/>
    <w:rsid w:val="0027734D"/>
    <w:rsid w:val="00277CF7"/>
    <w:rsid w:val="00281701"/>
    <w:rsid w:val="00281F21"/>
    <w:rsid w:val="00283A94"/>
    <w:rsid w:val="00286F6A"/>
    <w:rsid w:val="00287B0A"/>
    <w:rsid w:val="002913F6"/>
    <w:rsid w:val="00291C8C"/>
    <w:rsid w:val="00293EA2"/>
    <w:rsid w:val="00296668"/>
    <w:rsid w:val="00297CD4"/>
    <w:rsid w:val="002A1ECE"/>
    <w:rsid w:val="002A2510"/>
    <w:rsid w:val="002A387C"/>
    <w:rsid w:val="002A3971"/>
    <w:rsid w:val="002A4593"/>
    <w:rsid w:val="002A6255"/>
    <w:rsid w:val="002A73F0"/>
    <w:rsid w:val="002B0A30"/>
    <w:rsid w:val="002B1A29"/>
    <w:rsid w:val="002B26B7"/>
    <w:rsid w:val="002B27FD"/>
    <w:rsid w:val="002B4D1D"/>
    <w:rsid w:val="002B5B9E"/>
    <w:rsid w:val="002B7A13"/>
    <w:rsid w:val="002C10B1"/>
    <w:rsid w:val="002C27C8"/>
    <w:rsid w:val="002C5BA5"/>
    <w:rsid w:val="002D0D1C"/>
    <w:rsid w:val="002D0DC0"/>
    <w:rsid w:val="002D222A"/>
    <w:rsid w:val="002D2BC5"/>
    <w:rsid w:val="002E1D58"/>
    <w:rsid w:val="002E58F0"/>
    <w:rsid w:val="002E6041"/>
    <w:rsid w:val="002F5A08"/>
    <w:rsid w:val="002F5D1A"/>
    <w:rsid w:val="00303131"/>
    <w:rsid w:val="0030599E"/>
    <w:rsid w:val="00305E78"/>
    <w:rsid w:val="003076FD"/>
    <w:rsid w:val="00307A58"/>
    <w:rsid w:val="00311C54"/>
    <w:rsid w:val="00311D77"/>
    <w:rsid w:val="00314CA2"/>
    <w:rsid w:val="00317005"/>
    <w:rsid w:val="00320CDF"/>
    <w:rsid w:val="0032713D"/>
    <w:rsid w:val="00333936"/>
    <w:rsid w:val="00335259"/>
    <w:rsid w:val="003361D3"/>
    <w:rsid w:val="0033698B"/>
    <w:rsid w:val="00345C02"/>
    <w:rsid w:val="00352620"/>
    <w:rsid w:val="003528C3"/>
    <w:rsid w:val="00355B54"/>
    <w:rsid w:val="003565F6"/>
    <w:rsid w:val="00357F31"/>
    <w:rsid w:val="0036063C"/>
    <w:rsid w:val="003608B2"/>
    <w:rsid w:val="00365657"/>
    <w:rsid w:val="00366EF3"/>
    <w:rsid w:val="00371375"/>
    <w:rsid w:val="00372686"/>
    <w:rsid w:val="00380AEA"/>
    <w:rsid w:val="003902FE"/>
    <w:rsid w:val="003917FF"/>
    <w:rsid w:val="003929F1"/>
    <w:rsid w:val="00392DAF"/>
    <w:rsid w:val="003952B2"/>
    <w:rsid w:val="003A1B63"/>
    <w:rsid w:val="003A27CD"/>
    <w:rsid w:val="003A2D19"/>
    <w:rsid w:val="003A41A1"/>
    <w:rsid w:val="003A5A04"/>
    <w:rsid w:val="003B2326"/>
    <w:rsid w:val="003B68CA"/>
    <w:rsid w:val="003C106A"/>
    <w:rsid w:val="003C4939"/>
    <w:rsid w:val="003D24EC"/>
    <w:rsid w:val="003D4D83"/>
    <w:rsid w:val="003D56C9"/>
    <w:rsid w:val="003D5AF4"/>
    <w:rsid w:val="003E116F"/>
    <w:rsid w:val="003E36A0"/>
    <w:rsid w:val="003F473F"/>
    <w:rsid w:val="003F7A6E"/>
    <w:rsid w:val="0040207F"/>
    <w:rsid w:val="004058D5"/>
    <w:rsid w:val="004136CA"/>
    <w:rsid w:val="00414B6A"/>
    <w:rsid w:val="00424BE2"/>
    <w:rsid w:val="00435272"/>
    <w:rsid w:val="00437ED0"/>
    <w:rsid w:val="004406B0"/>
    <w:rsid w:val="00440CD8"/>
    <w:rsid w:val="00441254"/>
    <w:rsid w:val="00443837"/>
    <w:rsid w:val="004440E7"/>
    <w:rsid w:val="004457AF"/>
    <w:rsid w:val="00446C4A"/>
    <w:rsid w:val="00450B5D"/>
    <w:rsid w:val="00450F66"/>
    <w:rsid w:val="00451D85"/>
    <w:rsid w:val="004520D7"/>
    <w:rsid w:val="00452B8E"/>
    <w:rsid w:val="00454C84"/>
    <w:rsid w:val="00461739"/>
    <w:rsid w:val="00465D88"/>
    <w:rsid w:val="004675F3"/>
    <w:rsid w:val="00467865"/>
    <w:rsid w:val="004710FE"/>
    <w:rsid w:val="004722A2"/>
    <w:rsid w:val="0048685F"/>
    <w:rsid w:val="004925C6"/>
    <w:rsid w:val="00493BAE"/>
    <w:rsid w:val="004957F9"/>
    <w:rsid w:val="00495EBF"/>
    <w:rsid w:val="004A0BCE"/>
    <w:rsid w:val="004A1437"/>
    <w:rsid w:val="004A4198"/>
    <w:rsid w:val="004A54EA"/>
    <w:rsid w:val="004A5DD1"/>
    <w:rsid w:val="004B0130"/>
    <w:rsid w:val="004B0578"/>
    <w:rsid w:val="004B2578"/>
    <w:rsid w:val="004B2AD8"/>
    <w:rsid w:val="004B2D05"/>
    <w:rsid w:val="004B3E2D"/>
    <w:rsid w:val="004B452F"/>
    <w:rsid w:val="004B6422"/>
    <w:rsid w:val="004C017C"/>
    <w:rsid w:val="004C39FD"/>
    <w:rsid w:val="004C5804"/>
    <w:rsid w:val="004C7667"/>
    <w:rsid w:val="004E2F61"/>
    <w:rsid w:val="004E338C"/>
    <w:rsid w:val="004E34C6"/>
    <w:rsid w:val="004E3C46"/>
    <w:rsid w:val="004E7AFF"/>
    <w:rsid w:val="004F5A4B"/>
    <w:rsid w:val="004F62AD"/>
    <w:rsid w:val="00500848"/>
    <w:rsid w:val="00500C8C"/>
    <w:rsid w:val="0050154B"/>
    <w:rsid w:val="00501AE8"/>
    <w:rsid w:val="00504B65"/>
    <w:rsid w:val="00505016"/>
    <w:rsid w:val="00505877"/>
    <w:rsid w:val="005114CE"/>
    <w:rsid w:val="00511D5D"/>
    <w:rsid w:val="005131AE"/>
    <w:rsid w:val="00520AAC"/>
    <w:rsid w:val="0052122B"/>
    <w:rsid w:val="00521998"/>
    <w:rsid w:val="005239D0"/>
    <w:rsid w:val="005270F0"/>
    <w:rsid w:val="00531E22"/>
    <w:rsid w:val="00537AE5"/>
    <w:rsid w:val="00540E18"/>
    <w:rsid w:val="00552BC5"/>
    <w:rsid w:val="00553A8E"/>
    <w:rsid w:val="005557F6"/>
    <w:rsid w:val="005618B6"/>
    <w:rsid w:val="00561E0D"/>
    <w:rsid w:val="00563778"/>
    <w:rsid w:val="00567498"/>
    <w:rsid w:val="0057185A"/>
    <w:rsid w:val="00575B73"/>
    <w:rsid w:val="00577F68"/>
    <w:rsid w:val="005800F7"/>
    <w:rsid w:val="00586497"/>
    <w:rsid w:val="0058712A"/>
    <w:rsid w:val="00587B03"/>
    <w:rsid w:val="005953C0"/>
    <w:rsid w:val="005A6E0A"/>
    <w:rsid w:val="005B4AE2"/>
    <w:rsid w:val="005B4CF4"/>
    <w:rsid w:val="005B7905"/>
    <w:rsid w:val="005C2955"/>
    <w:rsid w:val="005C4486"/>
    <w:rsid w:val="005C5722"/>
    <w:rsid w:val="005C64A1"/>
    <w:rsid w:val="005D083A"/>
    <w:rsid w:val="005D240C"/>
    <w:rsid w:val="005D360E"/>
    <w:rsid w:val="005E48E7"/>
    <w:rsid w:val="005E63CC"/>
    <w:rsid w:val="005F4598"/>
    <w:rsid w:val="005F4CB8"/>
    <w:rsid w:val="005F6E87"/>
    <w:rsid w:val="00601DCB"/>
    <w:rsid w:val="00606149"/>
    <w:rsid w:val="00606444"/>
    <w:rsid w:val="00606AF2"/>
    <w:rsid w:val="00612036"/>
    <w:rsid w:val="00613129"/>
    <w:rsid w:val="006160F7"/>
    <w:rsid w:val="00617C65"/>
    <w:rsid w:val="00623EC0"/>
    <w:rsid w:val="00630A07"/>
    <w:rsid w:val="00631974"/>
    <w:rsid w:val="00634EA8"/>
    <w:rsid w:val="00636347"/>
    <w:rsid w:val="0064162F"/>
    <w:rsid w:val="00641729"/>
    <w:rsid w:val="006472B2"/>
    <w:rsid w:val="006509A1"/>
    <w:rsid w:val="00650DDA"/>
    <w:rsid w:val="006525A8"/>
    <w:rsid w:val="0065260A"/>
    <w:rsid w:val="00654803"/>
    <w:rsid w:val="00656843"/>
    <w:rsid w:val="00656AE9"/>
    <w:rsid w:val="00656D19"/>
    <w:rsid w:val="00657272"/>
    <w:rsid w:val="00661B45"/>
    <w:rsid w:val="00661B83"/>
    <w:rsid w:val="00665C66"/>
    <w:rsid w:val="00672DBE"/>
    <w:rsid w:val="00673B2C"/>
    <w:rsid w:val="0067710F"/>
    <w:rsid w:val="006810B6"/>
    <w:rsid w:val="00685476"/>
    <w:rsid w:val="0069070B"/>
    <w:rsid w:val="0069243E"/>
    <w:rsid w:val="006929F5"/>
    <w:rsid w:val="00695D82"/>
    <w:rsid w:val="006A3CAF"/>
    <w:rsid w:val="006A4D33"/>
    <w:rsid w:val="006A6382"/>
    <w:rsid w:val="006B3B17"/>
    <w:rsid w:val="006B58E9"/>
    <w:rsid w:val="006B6943"/>
    <w:rsid w:val="006C4B03"/>
    <w:rsid w:val="006C5A4F"/>
    <w:rsid w:val="006D2635"/>
    <w:rsid w:val="006D4951"/>
    <w:rsid w:val="006D4C6B"/>
    <w:rsid w:val="006D6F57"/>
    <w:rsid w:val="006D706F"/>
    <w:rsid w:val="006D779C"/>
    <w:rsid w:val="006E0FDB"/>
    <w:rsid w:val="006E4F63"/>
    <w:rsid w:val="006E729E"/>
    <w:rsid w:val="006F43D2"/>
    <w:rsid w:val="006F4FE4"/>
    <w:rsid w:val="006F5812"/>
    <w:rsid w:val="006F7D32"/>
    <w:rsid w:val="0070133C"/>
    <w:rsid w:val="0070712C"/>
    <w:rsid w:val="00712F29"/>
    <w:rsid w:val="0071420B"/>
    <w:rsid w:val="007143AC"/>
    <w:rsid w:val="00716DAE"/>
    <w:rsid w:val="0072287A"/>
    <w:rsid w:val="0072571A"/>
    <w:rsid w:val="007301F7"/>
    <w:rsid w:val="00731F89"/>
    <w:rsid w:val="00732E1F"/>
    <w:rsid w:val="007368FB"/>
    <w:rsid w:val="007372FE"/>
    <w:rsid w:val="00741646"/>
    <w:rsid w:val="00747C38"/>
    <w:rsid w:val="00751666"/>
    <w:rsid w:val="007540FB"/>
    <w:rsid w:val="00756870"/>
    <w:rsid w:val="007602AC"/>
    <w:rsid w:val="007616F1"/>
    <w:rsid w:val="00761DA0"/>
    <w:rsid w:val="007626DF"/>
    <w:rsid w:val="00774B67"/>
    <w:rsid w:val="00792BAD"/>
    <w:rsid w:val="00793AC6"/>
    <w:rsid w:val="00794657"/>
    <w:rsid w:val="00796441"/>
    <w:rsid w:val="007A1E8E"/>
    <w:rsid w:val="007A71DE"/>
    <w:rsid w:val="007B0D60"/>
    <w:rsid w:val="007B199B"/>
    <w:rsid w:val="007B32AC"/>
    <w:rsid w:val="007B6119"/>
    <w:rsid w:val="007C0CC0"/>
    <w:rsid w:val="007D168B"/>
    <w:rsid w:val="007D2A5A"/>
    <w:rsid w:val="007D402F"/>
    <w:rsid w:val="007E210D"/>
    <w:rsid w:val="007E2A15"/>
    <w:rsid w:val="007E32E7"/>
    <w:rsid w:val="007E6191"/>
    <w:rsid w:val="007E6751"/>
    <w:rsid w:val="007F0B1E"/>
    <w:rsid w:val="007F1D87"/>
    <w:rsid w:val="007F3C52"/>
    <w:rsid w:val="00802C91"/>
    <w:rsid w:val="00802EFD"/>
    <w:rsid w:val="0080350E"/>
    <w:rsid w:val="008060D3"/>
    <w:rsid w:val="00806F05"/>
    <w:rsid w:val="008107D6"/>
    <w:rsid w:val="00810D7C"/>
    <w:rsid w:val="008137FF"/>
    <w:rsid w:val="008175B0"/>
    <w:rsid w:val="008205F7"/>
    <w:rsid w:val="00824D5B"/>
    <w:rsid w:val="008277E5"/>
    <w:rsid w:val="0083087A"/>
    <w:rsid w:val="00833F3A"/>
    <w:rsid w:val="00834819"/>
    <w:rsid w:val="00841645"/>
    <w:rsid w:val="00841F0C"/>
    <w:rsid w:val="00852EC6"/>
    <w:rsid w:val="00857035"/>
    <w:rsid w:val="008573C5"/>
    <w:rsid w:val="00857A3B"/>
    <w:rsid w:val="0086064B"/>
    <w:rsid w:val="00863B28"/>
    <w:rsid w:val="00872C2F"/>
    <w:rsid w:val="00874A46"/>
    <w:rsid w:val="00877118"/>
    <w:rsid w:val="0088123A"/>
    <w:rsid w:val="0088325C"/>
    <w:rsid w:val="008839EA"/>
    <w:rsid w:val="00884367"/>
    <w:rsid w:val="00886B53"/>
    <w:rsid w:val="0088782D"/>
    <w:rsid w:val="008923AC"/>
    <w:rsid w:val="008938BC"/>
    <w:rsid w:val="008941EA"/>
    <w:rsid w:val="008A16C7"/>
    <w:rsid w:val="008A6E50"/>
    <w:rsid w:val="008B7081"/>
    <w:rsid w:val="008C6A4B"/>
    <w:rsid w:val="008D07B8"/>
    <w:rsid w:val="008D2EC1"/>
    <w:rsid w:val="008D546A"/>
    <w:rsid w:val="008D7B36"/>
    <w:rsid w:val="008D7F6F"/>
    <w:rsid w:val="008E364D"/>
    <w:rsid w:val="008E57F8"/>
    <w:rsid w:val="008E72CF"/>
    <w:rsid w:val="008F576A"/>
    <w:rsid w:val="00902964"/>
    <w:rsid w:val="009105DB"/>
    <w:rsid w:val="00913C09"/>
    <w:rsid w:val="00916174"/>
    <w:rsid w:val="0092204A"/>
    <w:rsid w:val="009248A4"/>
    <w:rsid w:val="009255A1"/>
    <w:rsid w:val="00934ACA"/>
    <w:rsid w:val="00936628"/>
    <w:rsid w:val="00936E64"/>
    <w:rsid w:val="00937437"/>
    <w:rsid w:val="0094045F"/>
    <w:rsid w:val="00945DB5"/>
    <w:rsid w:val="0094790F"/>
    <w:rsid w:val="00960F3C"/>
    <w:rsid w:val="00960FE3"/>
    <w:rsid w:val="00966B90"/>
    <w:rsid w:val="0097215D"/>
    <w:rsid w:val="0097375F"/>
    <w:rsid w:val="009737B7"/>
    <w:rsid w:val="00974670"/>
    <w:rsid w:val="00976A42"/>
    <w:rsid w:val="0097718A"/>
    <w:rsid w:val="009802C4"/>
    <w:rsid w:val="009812EA"/>
    <w:rsid w:val="00984757"/>
    <w:rsid w:val="00990FDD"/>
    <w:rsid w:val="0099302E"/>
    <w:rsid w:val="009976D9"/>
    <w:rsid w:val="00997A3E"/>
    <w:rsid w:val="00997AAF"/>
    <w:rsid w:val="009A4EA3"/>
    <w:rsid w:val="009A55DC"/>
    <w:rsid w:val="009B78D6"/>
    <w:rsid w:val="009C04B5"/>
    <w:rsid w:val="009C1F3F"/>
    <w:rsid w:val="009C220D"/>
    <w:rsid w:val="009C3A93"/>
    <w:rsid w:val="009C4BB3"/>
    <w:rsid w:val="009C5618"/>
    <w:rsid w:val="009C5F82"/>
    <w:rsid w:val="009C60BC"/>
    <w:rsid w:val="009C6FD4"/>
    <w:rsid w:val="009D06B0"/>
    <w:rsid w:val="009D1B20"/>
    <w:rsid w:val="009D4B1B"/>
    <w:rsid w:val="009D5A66"/>
    <w:rsid w:val="009E1868"/>
    <w:rsid w:val="009E1DAE"/>
    <w:rsid w:val="009E3361"/>
    <w:rsid w:val="009E504A"/>
    <w:rsid w:val="009E5256"/>
    <w:rsid w:val="009F22CF"/>
    <w:rsid w:val="009F2CDD"/>
    <w:rsid w:val="009F4323"/>
    <w:rsid w:val="00A02F40"/>
    <w:rsid w:val="00A211B2"/>
    <w:rsid w:val="00A24C8A"/>
    <w:rsid w:val="00A26963"/>
    <w:rsid w:val="00A2727E"/>
    <w:rsid w:val="00A34432"/>
    <w:rsid w:val="00A35524"/>
    <w:rsid w:val="00A4599A"/>
    <w:rsid w:val="00A46D2D"/>
    <w:rsid w:val="00A5093E"/>
    <w:rsid w:val="00A53DD2"/>
    <w:rsid w:val="00A5531B"/>
    <w:rsid w:val="00A564E9"/>
    <w:rsid w:val="00A6204F"/>
    <w:rsid w:val="00A63CA2"/>
    <w:rsid w:val="00A674E1"/>
    <w:rsid w:val="00A71F91"/>
    <w:rsid w:val="00A74F99"/>
    <w:rsid w:val="00A75B40"/>
    <w:rsid w:val="00A80145"/>
    <w:rsid w:val="00A81650"/>
    <w:rsid w:val="00A82BA3"/>
    <w:rsid w:val="00A8757A"/>
    <w:rsid w:val="00A91759"/>
    <w:rsid w:val="00A92012"/>
    <w:rsid w:val="00A93CC0"/>
    <w:rsid w:val="00A94306"/>
    <w:rsid w:val="00A94ACC"/>
    <w:rsid w:val="00A94B8E"/>
    <w:rsid w:val="00AA01B8"/>
    <w:rsid w:val="00AA3691"/>
    <w:rsid w:val="00AA5A3F"/>
    <w:rsid w:val="00AA7341"/>
    <w:rsid w:val="00AB0842"/>
    <w:rsid w:val="00AC3216"/>
    <w:rsid w:val="00AC53DA"/>
    <w:rsid w:val="00AD1CAD"/>
    <w:rsid w:val="00AE6FA4"/>
    <w:rsid w:val="00AF00C1"/>
    <w:rsid w:val="00AF3C67"/>
    <w:rsid w:val="00AF4283"/>
    <w:rsid w:val="00AF640A"/>
    <w:rsid w:val="00B03907"/>
    <w:rsid w:val="00B05D06"/>
    <w:rsid w:val="00B11811"/>
    <w:rsid w:val="00B12EC7"/>
    <w:rsid w:val="00B16326"/>
    <w:rsid w:val="00B177B2"/>
    <w:rsid w:val="00B21B88"/>
    <w:rsid w:val="00B2381A"/>
    <w:rsid w:val="00B26076"/>
    <w:rsid w:val="00B2735C"/>
    <w:rsid w:val="00B311E1"/>
    <w:rsid w:val="00B330B3"/>
    <w:rsid w:val="00B41AB6"/>
    <w:rsid w:val="00B46F56"/>
    <w:rsid w:val="00B4735C"/>
    <w:rsid w:val="00B47C4D"/>
    <w:rsid w:val="00B5280A"/>
    <w:rsid w:val="00B5493F"/>
    <w:rsid w:val="00B6207B"/>
    <w:rsid w:val="00B64ABE"/>
    <w:rsid w:val="00B73653"/>
    <w:rsid w:val="00B74943"/>
    <w:rsid w:val="00B75CB5"/>
    <w:rsid w:val="00B767BE"/>
    <w:rsid w:val="00B77CB0"/>
    <w:rsid w:val="00B80513"/>
    <w:rsid w:val="00B84E53"/>
    <w:rsid w:val="00B85800"/>
    <w:rsid w:val="00B90EC2"/>
    <w:rsid w:val="00B92D1A"/>
    <w:rsid w:val="00B959EA"/>
    <w:rsid w:val="00BA07B5"/>
    <w:rsid w:val="00BA0ADD"/>
    <w:rsid w:val="00BA268F"/>
    <w:rsid w:val="00BA5C39"/>
    <w:rsid w:val="00BA6D1E"/>
    <w:rsid w:val="00BA6D91"/>
    <w:rsid w:val="00BB237F"/>
    <w:rsid w:val="00BB3619"/>
    <w:rsid w:val="00BB5D4B"/>
    <w:rsid w:val="00BB67A0"/>
    <w:rsid w:val="00BC021F"/>
    <w:rsid w:val="00BC1E43"/>
    <w:rsid w:val="00BD28D0"/>
    <w:rsid w:val="00BD3A33"/>
    <w:rsid w:val="00BD40FE"/>
    <w:rsid w:val="00BD45D0"/>
    <w:rsid w:val="00BE29EC"/>
    <w:rsid w:val="00BE5954"/>
    <w:rsid w:val="00BE5F01"/>
    <w:rsid w:val="00BE7960"/>
    <w:rsid w:val="00BF2792"/>
    <w:rsid w:val="00C016BA"/>
    <w:rsid w:val="00C04B90"/>
    <w:rsid w:val="00C04FB4"/>
    <w:rsid w:val="00C079CA"/>
    <w:rsid w:val="00C133F3"/>
    <w:rsid w:val="00C13B57"/>
    <w:rsid w:val="00C255F7"/>
    <w:rsid w:val="00C306EE"/>
    <w:rsid w:val="00C33B63"/>
    <w:rsid w:val="00C35C20"/>
    <w:rsid w:val="00C35E9F"/>
    <w:rsid w:val="00C37A0A"/>
    <w:rsid w:val="00C41852"/>
    <w:rsid w:val="00C41A61"/>
    <w:rsid w:val="00C43E48"/>
    <w:rsid w:val="00C542B5"/>
    <w:rsid w:val="00C60F67"/>
    <w:rsid w:val="00C6623C"/>
    <w:rsid w:val="00C67741"/>
    <w:rsid w:val="00C70FF7"/>
    <w:rsid w:val="00C74647"/>
    <w:rsid w:val="00C7509E"/>
    <w:rsid w:val="00C76039"/>
    <w:rsid w:val="00C76480"/>
    <w:rsid w:val="00C82E22"/>
    <w:rsid w:val="00C83820"/>
    <w:rsid w:val="00C92FD6"/>
    <w:rsid w:val="00CA5180"/>
    <w:rsid w:val="00CA7E05"/>
    <w:rsid w:val="00CB1647"/>
    <w:rsid w:val="00CB4048"/>
    <w:rsid w:val="00CC056F"/>
    <w:rsid w:val="00CC27C4"/>
    <w:rsid w:val="00CC6598"/>
    <w:rsid w:val="00CC6BB1"/>
    <w:rsid w:val="00CD51DD"/>
    <w:rsid w:val="00CD6563"/>
    <w:rsid w:val="00CE00C7"/>
    <w:rsid w:val="00CE2C86"/>
    <w:rsid w:val="00D03C5D"/>
    <w:rsid w:val="00D04994"/>
    <w:rsid w:val="00D137FA"/>
    <w:rsid w:val="00D14E73"/>
    <w:rsid w:val="00D16915"/>
    <w:rsid w:val="00D16E50"/>
    <w:rsid w:val="00D229E5"/>
    <w:rsid w:val="00D303D7"/>
    <w:rsid w:val="00D35413"/>
    <w:rsid w:val="00D36D56"/>
    <w:rsid w:val="00D419BE"/>
    <w:rsid w:val="00D41B17"/>
    <w:rsid w:val="00D45113"/>
    <w:rsid w:val="00D45139"/>
    <w:rsid w:val="00D469BF"/>
    <w:rsid w:val="00D5455F"/>
    <w:rsid w:val="00D6155E"/>
    <w:rsid w:val="00D6159F"/>
    <w:rsid w:val="00D653C7"/>
    <w:rsid w:val="00D6644B"/>
    <w:rsid w:val="00D6666F"/>
    <w:rsid w:val="00D72E43"/>
    <w:rsid w:val="00D7753D"/>
    <w:rsid w:val="00D84EA7"/>
    <w:rsid w:val="00D943BD"/>
    <w:rsid w:val="00DA6A97"/>
    <w:rsid w:val="00DB024A"/>
    <w:rsid w:val="00DB5F2D"/>
    <w:rsid w:val="00DC025D"/>
    <w:rsid w:val="00DC47A2"/>
    <w:rsid w:val="00DC51C2"/>
    <w:rsid w:val="00DD36DA"/>
    <w:rsid w:val="00DD61A4"/>
    <w:rsid w:val="00DD64C7"/>
    <w:rsid w:val="00DD6C9D"/>
    <w:rsid w:val="00DE1551"/>
    <w:rsid w:val="00DE529B"/>
    <w:rsid w:val="00DE5383"/>
    <w:rsid w:val="00DE558C"/>
    <w:rsid w:val="00DE5FB6"/>
    <w:rsid w:val="00DE7FB7"/>
    <w:rsid w:val="00DF008F"/>
    <w:rsid w:val="00DF7D13"/>
    <w:rsid w:val="00E030A8"/>
    <w:rsid w:val="00E056F3"/>
    <w:rsid w:val="00E0697B"/>
    <w:rsid w:val="00E071AB"/>
    <w:rsid w:val="00E073A1"/>
    <w:rsid w:val="00E10669"/>
    <w:rsid w:val="00E15574"/>
    <w:rsid w:val="00E1674F"/>
    <w:rsid w:val="00E20DDA"/>
    <w:rsid w:val="00E24478"/>
    <w:rsid w:val="00E26716"/>
    <w:rsid w:val="00E31B9A"/>
    <w:rsid w:val="00E31F95"/>
    <w:rsid w:val="00E32A8B"/>
    <w:rsid w:val="00E34805"/>
    <w:rsid w:val="00E36054"/>
    <w:rsid w:val="00E36195"/>
    <w:rsid w:val="00E37E7B"/>
    <w:rsid w:val="00E432A2"/>
    <w:rsid w:val="00E44A80"/>
    <w:rsid w:val="00E45718"/>
    <w:rsid w:val="00E46E04"/>
    <w:rsid w:val="00E50ACB"/>
    <w:rsid w:val="00E530A9"/>
    <w:rsid w:val="00E540E4"/>
    <w:rsid w:val="00E60A34"/>
    <w:rsid w:val="00E61FFB"/>
    <w:rsid w:val="00E744A1"/>
    <w:rsid w:val="00E81D3A"/>
    <w:rsid w:val="00E82EF6"/>
    <w:rsid w:val="00E87396"/>
    <w:rsid w:val="00E911AF"/>
    <w:rsid w:val="00E92AA1"/>
    <w:rsid w:val="00E94A00"/>
    <w:rsid w:val="00EA0E17"/>
    <w:rsid w:val="00EA18B9"/>
    <w:rsid w:val="00EA2346"/>
    <w:rsid w:val="00EA2FCE"/>
    <w:rsid w:val="00EA3666"/>
    <w:rsid w:val="00EA52E2"/>
    <w:rsid w:val="00EB01A3"/>
    <w:rsid w:val="00EB1A9D"/>
    <w:rsid w:val="00EB4503"/>
    <w:rsid w:val="00EB5AD1"/>
    <w:rsid w:val="00EC42A3"/>
    <w:rsid w:val="00EC6214"/>
    <w:rsid w:val="00ED0D67"/>
    <w:rsid w:val="00ED3AC7"/>
    <w:rsid w:val="00EE05BB"/>
    <w:rsid w:val="00EE21CE"/>
    <w:rsid w:val="00EE3499"/>
    <w:rsid w:val="00EE3A5A"/>
    <w:rsid w:val="00EE7DCE"/>
    <w:rsid w:val="00EF45E0"/>
    <w:rsid w:val="00F03FC7"/>
    <w:rsid w:val="00F062C0"/>
    <w:rsid w:val="00F07933"/>
    <w:rsid w:val="00F07936"/>
    <w:rsid w:val="00F11355"/>
    <w:rsid w:val="00F20CC9"/>
    <w:rsid w:val="00F21788"/>
    <w:rsid w:val="00F2233C"/>
    <w:rsid w:val="00F22E44"/>
    <w:rsid w:val="00F25F3C"/>
    <w:rsid w:val="00F26CEF"/>
    <w:rsid w:val="00F30450"/>
    <w:rsid w:val="00F34455"/>
    <w:rsid w:val="00F3539F"/>
    <w:rsid w:val="00F36CF7"/>
    <w:rsid w:val="00F415AB"/>
    <w:rsid w:val="00F47E1E"/>
    <w:rsid w:val="00F503B2"/>
    <w:rsid w:val="00F55022"/>
    <w:rsid w:val="00F60241"/>
    <w:rsid w:val="00F60340"/>
    <w:rsid w:val="00F62DD3"/>
    <w:rsid w:val="00F64864"/>
    <w:rsid w:val="00F66381"/>
    <w:rsid w:val="00F66670"/>
    <w:rsid w:val="00F67763"/>
    <w:rsid w:val="00F67D93"/>
    <w:rsid w:val="00F83033"/>
    <w:rsid w:val="00F83636"/>
    <w:rsid w:val="00F91EE8"/>
    <w:rsid w:val="00F966AA"/>
    <w:rsid w:val="00FA0800"/>
    <w:rsid w:val="00FA393F"/>
    <w:rsid w:val="00FA772C"/>
    <w:rsid w:val="00FA7B03"/>
    <w:rsid w:val="00FB538F"/>
    <w:rsid w:val="00FC3071"/>
    <w:rsid w:val="00FC5EE3"/>
    <w:rsid w:val="00FD1330"/>
    <w:rsid w:val="00FD29D1"/>
    <w:rsid w:val="00FD5902"/>
    <w:rsid w:val="00FD6046"/>
    <w:rsid w:val="00FD7F19"/>
    <w:rsid w:val="00FE4A1D"/>
    <w:rsid w:val="00FE6706"/>
    <w:rsid w:val="00FF26EB"/>
    <w:rsid w:val="00FF58D9"/>
    <w:rsid w:val="00FF6635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FF3B7A"/>
  <w15:chartTrackingRefBased/>
  <w15:docId w15:val="{BAF952D4-CF5C-4246-89F2-BAFCF603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locked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49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locked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ocked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5493F"/>
    <w:pPr>
      <w:tabs>
        <w:tab w:val="center" w:pos="4320"/>
        <w:tab w:val="right" w:pos="8640"/>
      </w:tabs>
    </w:pPr>
  </w:style>
  <w:style w:type="character" w:styleId="Hyperlink">
    <w:name w:val="Hyperlink"/>
    <w:rsid w:val="00465D88"/>
    <w:rPr>
      <w:color w:val="0000FF"/>
      <w:u w:val="single"/>
    </w:rPr>
  </w:style>
  <w:style w:type="table" w:styleId="TableGrid">
    <w:name w:val="Table Grid"/>
    <w:basedOn w:val="TableNormal"/>
    <w:rsid w:val="0008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OLDE~1.NAS\LOCALS~1\Temp\TCD4FD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5C7128E257448ED33EDE66F90DFF" ma:contentTypeVersion="16" ma:contentTypeDescription="Create a new document." ma:contentTypeScope="" ma:versionID="d7fae8a9928cb2a86b652746b4f72008">
  <xsd:schema xmlns:xsd="http://www.w3.org/2001/XMLSchema" xmlns:xs="http://www.w3.org/2001/XMLSchema" xmlns:p="http://schemas.microsoft.com/office/2006/metadata/properties" xmlns:ns2="0cfbd8e7-553c-442c-8cba-2e6637f64072" xmlns:ns3="28e601c8-6e63-4e93-a881-476b7fc93fc9" targetNamespace="http://schemas.microsoft.com/office/2006/metadata/properties" ma:root="true" ma:fieldsID="057450a3f6c450247a08398cabe70894" ns2:_="" ns3:_="">
    <xsd:import namespace="0cfbd8e7-553c-442c-8cba-2e6637f64072"/>
    <xsd:import namespace="28e601c8-6e63-4e93-a881-476b7fc93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d8e7-553c-442c-8cba-2e6637f64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b934c5-757e-4ff2-a28d-8870a440f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01c8-6e63-4e93-a881-476b7fc93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12d15f-618c-4a75-8baf-fbffa669851b}" ma:internalName="TaxCatchAll" ma:showField="CatchAllData" ma:web="28e601c8-6e63-4e93-a881-476b7fc9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bd8e7-553c-442c-8cba-2e6637f64072">
      <Terms xmlns="http://schemas.microsoft.com/office/infopath/2007/PartnerControls"/>
    </lcf76f155ced4ddcb4097134ff3c332f>
    <TaxCatchAll xmlns="28e601c8-6e63-4e93-a881-476b7fc93fc9" xsi:nil="true"/>
  </documentManagement>
</p:properties>
</file>

<file path=customXml/itemProps1.xml><?xml version="1.0" encoding="utf-8"?>
<ds:datastoreItem xmlns:ds="http://schemas.openxmlformats.org/officeDocument/2006/customXml" ds:itemID="{833CA54D-0790-4BCD-93E7-8137E5E17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0B2E3-78EE-40B8-A285-691822BE7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bd8e7-553c-442c-8cba-2e6637f64072"/>
    <ds:schemaRef ds:uri="28e601c8-6e63-4e93-a881-476b7fc93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986D9-7613-4F8E-BB7B-6A5D0398B888}">
  <ds:schemaRefs>
    <ds:schemaRef ds:uri="http://schemas.microsoft.com/office/2006/metadata/properties"/>
    <ds:schemaRef ds:uri="http://schemas.microsoft.com/office/infopath/2007/PartnerControls"/>
    <ds:schemaRef ds:uri="0cfbd8e7-553c-442c-8cba-2e6637f64072"/>
    <ds:schemaRef ds:uri="28e601c8-6e63-4e93-a881-476b7fc93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16</TotalTime>
  <Pages>5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Questionnaire</vt:lpstr>
    </vt:vector>
  </TitlesOfParts>
  <Manager/>
  <Company>Producers Tool Kit</Company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Questionnaire</dc:title>
  <dc:subject/>
  <dc:creator>NASBP</dc:creator>
  <cp:keywords/>
  <dc:description/>
  <cp:lastModifiedBy>Noah Loepke</cp:lastModifiedBy>
  <cp:revision>20</cp:revision>
  <cp:lastPrinted>2009-08-14T19:37:00Z</cp:lastPrinted>
  <dcterms:created xsi:type="dcterms:W3CDTF">2022-10-18T15:30:00Z</dcterms:created>
  <dcterms:modified xsi:type="dcterms:W3CDTF">2022-10-20T20:15:00Z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MediaServiceImageTags">
    <vt:lpwstr/>
  </property>
</Properties>
</file>